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3A" w:rsidRDefault="00C80C7B">
      <w:pPr>
        <w:spacing w:before="3" w:line="180" w:lineRule="exact"/>
        <w:rPr>
          <w:sz w:val="19"/>
          <w:szCs w:val="19"/>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2pt;margin-top:18pt;width:234.6pt;height:116.15pt;z-index:-251658752;mso-position-horizontal-relative:page;mso-position-vertical-relative:page">
            <v:imagedata r:id="rId7" o:title=""/>
            <w10:wrap anchorx="page" anchory="page"/>
          </v:shape>
        </w:pict>
      </w: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1427A1" w:rsidRDefault="00E63FDC">
      <w:pPr>
        <w:spacing w:before="29" w:line="291" w:lineRule="auto"/>
        <w:ind w:left="100" w:right="792"/>
        <w:rPr>
          <w:rFonts w:ascii="Gill Sans MT" w:eastAsia="Gill Sans MT" w:hAnsi="Gill Sans MT" w:cs="Gill Sans MT"/>
          <w:b/>
          <w:sz w:val="24"/>
          <w:szCs w:val="24"/>
        </w:rPr>
      </w:pPr>
      <w:r>
        <w:rPr>
          <w:rFonts w:ascii="Gill Sans MT" w:eastAsia="Gill Sans MT" w:hAnsi="Gill Sans MT" w:cs="Gill Sans MT"/>
          <w:b/>
          <w:sz w:val="24"/>
          <w:szCs w:val="24"/>
        </w:rPr>
        <w:t>SPE</w:t>
      </w:r>
      <w:r>
        <w:rPr>
          <w:rFonts w:ascii="Gill Sans MT" w:eastAsia="Gill Sans MT" w:hAnsi="Gill Sans MT" w:cs="Gill Sans MT"/>
          <w:b/>
          <w:spacing w:val="-1"/>
          <w:sz w:val="24"/>
          <w:szCs w:val="24"/>
        </w:rPr>
        <w:t>C</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 xml:space="preserve">A </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F</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NSE</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 xml:space="preserve">VATION </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r w:rsidR="009B4819">
        <w:rPr>
          <w:rFonts w:ascii="Gill Sans MT" w:eastAsia="Gill Sans MT" w:hAnsi="Gill Sans MT" w:cs="Gill Sans MT"/>
          <w:b/>
          <w:sz w:val="24"/>
          <w:szCs w:val="24"/>
        </w:rPr>
        <w:t xml:space="preserve">  </w:t>
      </w:r>
    </w:p>
    <w:p w:rsidR="00AA5DE2" w:rsidRDefault="001427A1">
      <w:pPr>
        <w:spacing w:before="29" w:line="291" w:lineRule="auto"/>
        <w:ind w:left="100" w:right="792"/>
        <w:rPr>
          <w:rFonts w:ascii="Gill Sans MT" w:eastAsia="Gill Sans MT" w:hAnsi="Gill Sans MT" w:cs="Gill Sans MT"/>
          <w:b/>
          <w:spacing w:val="-1"/>
          <w:sz w:val="24"/>
          <w:szCs w:val="24"/>
        </w:rPr>
      </w:pPr>
      <w:r>
        <w:rPr>
          <w:rFonts w:ascii="Gill Sans MT" w:eastAsia="Gill Sans MT" w:hAnsi="Gill Sans MT" w:cs="Gill Sans MT"/>
          <w:b/>
          <w:sz w:val="24"/>
          <w:szCs w:val="24"/>
        </w:rPr>
        <w:t>NORTH MEADOW AND CLATTINGER FARM</w:t>
      </w:r>
      <w:r>
        <w:rPr>
          <w:rFonts w:ascii="Gill Sans MT" w:eastAsia="Gill Sans MT" w:hAnsi="Gill Sans MT" w:cs="Gill Sans MT"/>
          <w:b/>
          <w:spacing w:val="-1"/>
          <w:sz w:val="24"/>
          <w:szCs w:val="24"/>
        </w:rPr>
        <w:t xml:space="preserve"> </w:t>
      </w:r>
    </w:p>
    <w:p w:rsidR="00913F3A" w:rsidRPr="00AA5DE2" w:rsidRDefault="009B4819">
      <w:pPr>
        <w:spacing w:before="29" w:line="291" w:lineRule="auto"/>
        <w:ind w:left="100" w:right="792"/>
        <w:rPr>
          <w:rFonts w:ascii="Gill Sans MT" w:eastAsia="Gill Sans MT" w:hAnsi="Gill Sans MT" w:cs="Gill Sans MT"/>
          <w:sz w:val="24"/>
          <w:szCs w:val="24"/>
        </w:rPr>
      </w:pPr>
      <w:r w:rsidRPr="00AA5DE2">
        <w:rPr>
          <w:rFonts w:ascii="Gill Sans MT" w:eastAsia="Gill Sans MT" w:hAnsi="Gill Sans MT" w:cs="Gill Sans MT"/>
          <w:sz w:val="24"/>
          <w:szCs w:val="24"/>
        </w:rPr>
        <w:t>(OUT</w:t>
      </w:r>
      <w:r w:rsidR="0048691B" w:rsidRPr="00AA5DE2">
        <w:rPr>
          <w:rFonts w:ascii="Gill Sans MT" w:eastAsia="Gill Sans MT" w:hAnsi="Gill Sans MT" w:cs="Gill Sans MT"/>
          <w:sz w:val="24"/>
          <w:szCs w:val="24"/>
        </w:rPr>
        <w:t>ER ZONE:</w:t>
      </w:r>
      <w:r w:rsidRPr="00AA5DE2">
        <w:rPr>
          <w:rFonts w:ascii="Gill Sans MT" w:eastAsia="Gill Sans MT" w:hAnsi="Gill Sans MT" w:cs="Gill Sans MT"/>
          <w:sz w:val="24"/>
          <w:szCs w:val="24"/>
        </w:rPr>
        <w:t xml:space="preserve"> </w:t>
      </w:r>
      <w:r w:rsidR="006C3F01" w:rsidRPr="00AA5DE2">
        <w:rPr>
          <w:rFonts w:ascii="Gill Sans MT" w:eastAsia="Gill Sans MT" w:hAnsi="Gill Sans MT" w:cs="Gill Sans MT"/>
          <w:sz w:val="24"/>
          <w:szCs w:val="24"/>
        </w:rPr>
        <w:t>4.2</w:t>
      </w:r>
      <w:r w:rsidRPr="00AA5DE2">
        <w:rPr>
          <w:rFonts w:ascii="Gill Sans MT" w:eastAsia="Gill Sans MT" w:hAnsi="Gill Sans MT" w:cs="Gill Sans MT"/>
          <w:sz w:val="24"/>
          <w:szCs w:val="24"/>
        </w:rPr>
        <w:t xml:space="preserve"> – 9.4</w:t>
      </w:r>
      <w:r w:rsidR="006C3F01" w:rsidRPr="00AA5DE2">
        <w:rPr>
          <w:rFonts w:ascii="Gill Sans MT" w:eastAsia="Gill Sans MT" w:hAnsi="Gill Sans MT" w:cs="Gill Sans MT"/>
          <w:sz w:val="24"/>
          <w:szCs w:val="24"/>
        </w:rPr>
        <w:t>km</w:t>
      </w:r>
      <w:r w:rsidR="00A946C5" w:rsidRPr="00AA5DE2">
        <w:rPr>
          <w:rFonts w:ascii="Gill Sans MT" w:eastAsia="Gill Sans MT" w:hAnsi="Gill Sans MT" w:cs="Gill Sans MT"/>
          <w:sz w:val="24"/>
          <w:szCs w:val="24"/>
        </w:rPr>
        <w:t xml:space="preserve"> from the SAC</w:t>
      </w:r>
      <w:r w:rsidR="006C3F01" w:rsidRPr="00AA5DE2">
        <w:rPr>
          <w:rFonts w:ascii="Gill Sans MT" w:eastAsia="Gill Sans MT" w:hAnsi="Gill Sans MT" w:cs="Gill Sans MT"/>
          <w:sz w:val="24"/>
          <w:szCs w:val="24"/>
        </w:rPr>
        <w:t>)</w:t>
      </w:r>
    </w:p>
    <w:p w:rsidR="00AA5DE2" w:rsidRDefault="001427A1">
      <w:pPr>
        <w:spacing w:before="29" w:line="291" w:lineRule="auto"/>
        <w:ind w:left="100" w:right="792"/>
        <w:rPr>
          <w:rFonts w:ascii="Gill Sans MT" w:eastAsia="Gill Sans MT" w:hAnsi="Gill Sans MT" w:cs="Gill Sans MT"/>
          <w:b/>
          <w:sz w:val="24"/>
          <w:szCs w:val="24"/>
        </w:rPr>
      </w:pPr>
      <w:r>
        <w:rPr>
          <w:rFonts w:ascii="Gill Sans MT" w:eastAsia="Gill Sans MT" w:hAnsi="Gill Sans MT" w:cs="Gill Sans MT"/>
          <w:b/>
          <w:sz w:val="24"/>
          <w:szCs w:val="24"/>
        </w:rPr>
        <w:t xml:space="preserve">COTSWOLD BEECHWOODS </w:t>
      </w:r>
    </w:p>
    <w:p w:rsidR="001427A1" w:rsidRPr="00AA5DE2" w:rsidRDefault="00A946C5">
      <w:pPr>
        <w:spacing w:before="29" w:line="291" w:lineRule="auto"/>
        <w:ind w:left="100" w:right="792"/>
        <w:rPr>
          <w:rFonts w:ascii="Gill Sans MT" w:eastAsia="Gill Sans MT" w:hAnsi="Gill Sans MT" w:cs="Gill Sans MT"/>
          <w:sz w:val="24"/>
          <w:szCs w:val="24"/>
        </w:rPr>
      </w:pPr>
      <w:r w:rsidRPr="00AA5DE2">
        <w:rPr>
          <w:rFonts w:ascii="Gill Sans MT" w:eastAsia="Gill Sans MT" w:hAnsi="Gill Sans MT" w:cs="Gill Sans MT"/>
          <w:sz w:val="24"/>
          <w:szCs w:val="24"/>
        </w:rPr>
        <w:t>(0 – 15.4km from the SAC)</w:t>
      </w:r>
    </w:p>
    <w:p w:rsidR="006C3F01" w:rsidRDefault="006C3F01">
      <w:pPr>
        <w:spacing w:before="29" w:line="291" w:lineRule="auto"/>
        <w:ind w:left="100" w:right="792"/>
        <w:rPr>
          <w:rFonts w:ascii="Gill Sans MT" w:eastAsia="Gill Sans MT" w:hAnsi="Gill Sans MT" w:cs="Gill Sans MT"/>
          <w:sz w:val="24"/>
          <w:szCs w:val="24"/>
        </w:rPr>
      </w:pPr>
    </w:p>
    <w:p w:rsidR="00913F3A" w:rsidRDefault="00E63FDC">
      <w:pPr>
        <w:spacing w:line="260" w:lineRule="exact"/>
        <w:ind w:left="100"/>
        <w:rPr>
          <w:rFonts w:ascii="Gill Sans MT" w:eastAsia="Gill Sans MT" w:hAnsi="Gill Sans MT" w:cs="Gill Sans MT"/>
          <w:sz w:val="24"/>
          <w:szCs w:val="24"/>
        </w:rPr>
      </w:pPr>
      <w:r>
        <w:rPr>
          <w:rFonts w:ascii="Gill Sans MT" w:eastAsia="Gill Sans MT" w:hAnsi="Gill Sans MT" w:cs="Gill Sans MT"/>
          <w:b/>
          <w:spacing w:val="-1"/>
          <w:sz w:val="24"/>
          <w:szCs w:val="24"/>
        </w:rPr>
        <w:t>S</w:t>
      </w:r>
      <w:r>
        <w:rPr>
          <w:rFonts w:ascii="Gill Sans MT" w:eastAsia="Gill Sans MT" w:hAnsi="Gill Sans MT" w:cs="Gill Sans MT"/>
          <w:b/>
          <w:sz w:val="24"/>
          <w:szCs w:val="24"/>
        </w:rPr>
        <w:t>.1</w:t>
      </w:r>
      <w:r>
        <w:rPr>
          <w:rFonts w:ascii="Gill Sans MT" w:eastAsia="Gill Sans MT" w:hAnsi="Gill Sans MT" w:cs="Gill Sans MT"/>
          <w:b/>
          <w:spacing w:val="-1"/>
          <w:sz w:val="24"/>
          <w:szCs w:val="24"/>
        </w:rPr>
        <w:t>1</w:t>
      </w:r>
      <w:r>
        <w:rPr>
          <w:rFonts w:ascii="Gill Sans MT" w:eastAsia="Gill Sans MT" w:hAnsi="Gill Sans MT" w:cs="Gill Sans MT"/>
          <w:b/>
          <w:sz w:val="24"/>
          <w:szCs w:val="24"/>
        </w:rPr>
        <w:t xml:space="preserve">1 </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F</w:t>
      </w:r>
      <w:r>
        <w:rPr>
          <w:rFonts w:ascii="Gill Sans MT" w:eastAsia="Gill Sans MT" w:hAnsi="Gill Sans MT" w:cs="Gill Sans MT"/>
          <w:b/>
          <w:spacing w:val="-1"/>
          <w:sz w:val="24"/>
          <w:szCs w:val="24"/>
        </w:rPr>
        <w:t xml:space="preserve"> </w:t>
      </w:r>
      <w:r>
        <w:rPr>
          <w:rFonts w:ascii="Gill Sans MT" w:eastAsia="Gill Sans MT" w:hAnsi="Gill Sans MT" w:cs="Gill Sans MT"/>
          <w:b/>
          <w:spacing w:val="1"/>
          <w:sz w:val="24"/>
          <w:szCs w:val="24"/>
        </w:rPr>
        <w:t>LO</w:t>
      </w:r>
      <w:r>
        <w:rPr>
          <w:rFonts w:ascii="Gill Sans MT" w:eastAsia="Gill Sans MT" w:hAnsi="Gill Sans MT" w:cs="Gill Sans MT"/>
          <w:b/>
          <w:sz w:val="24"/>
          <w:szCs w:val="24"/>
        </w:rPr>
        <w:t>CAL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G</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V</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NM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 ACT 1</w:t>
      </w:r>
      <w:r>
        <w:rPr>
          <w:rFonts w:ascii="Gill Sans MT" w:eastAsia="Gill Sans MT" w:hAnsi="Gill Sans MT" w:cs="Gill Sans MT"/>
          <w:b/>
          <w:spacing w:val="2"/>
          <w:sz w:val="24"/>
          <w:szCs w:val="24"/>
        </w:rPr>
        <w:t>9</w:t>
      </w:r>
      <w:r>
        <w:rPr>
          <w:rFonts w:ascii="Gill Sans MT" w:eastAsia="Gill Sans MT" w:hAnsi="Gill Sans MT" w:cs="Gill Sans MT"/>
          <w:b/>
          <w:sz w:val="24"/>
          <w:szCs w:val="24"/>
        </w:rPr>
        <w:t>72</w:t>
      </w:r>
      <w:r>
        <w:rPr>
          <w:rFonts w:ascii="Gill Sans MT" w:eastAsia="Gill Sans MT" w:hAnsi="Gill Sans MT" w:cs="Gill Sans MT"/>
          <w:b/>
          <w:spacing w:val="2"/>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5" w:line="140" w:lineRule="exact"/>
        <w:rPr>
          <w:sz w:val="15"/>
          <w:szCs w:val="15"/>
        </w:rPr>
      </w:pPr>
    </w:p>
    <w:p w:rsidR="00913F3A" w:rsidRDefault="00913F3A">
      <w:pPr>
        <w:spacing w:line="200" w:lineRule="exact"/>
      </w:pPr>
    </w:p>
    <w:p w:rsidR="00913F3A" w:rsidRDefault="00E63FDC">
      <w:pPr>
        <w:spacing w:line="245" w:lineRule="auto"/>
        <w:ind w:left="100" w:right="406"/>
        <w:rPr>
          <w:rFonts w:ascii="Gill Sans MT" w:eastAsia="Gill Sans MT" w:hAnsi="Gill Sans MT" w:cs="Gill Sans MT"/>
          <w:sz w:val="22"/>
          <w:szCs w:val="22"/>
        </w:rPr>
      </w:pPr>
      <w:r>
        <w:rPr>
          <w:rFonts w:ascii="Gill Sans MT" w:eastAsia="Gill Sans MT" w:hAnsi="Gill Sans MT" w:cs="Gill Sans MT"/>
          <w:sz w:val="22"/>
          <w:szCs w:val="22"/>
        </w:rPr>
        <w:t>Ple</w:t>
      </w:r>
      <w:r>
        <w:rPr>
          <w:rFonts w:ascii="Gill Sans MT" w:eastAsia="Gill Sans MT" w:hAnsi="Gill Sans MT" w:cs="Gill Sans MT"/>
          <w:spacing w:val="-1"/>
          <w:sz w:val="22"/>
          <w:szCs w:val="22"/>
        </w:rPr>
        <w:t>as</w:t>
      </w:r>
      <w:r>
        <w:rPr>
          <w:rFonts w:ascii="Gill Sans MT" w:eastAsia="Gill Sans MT" w:hAnsi="Gill Sans MT" w:cs="Gill Sans MT"/>
          <w:sz w:val="22"/>
          <w:szCs w:val="22"/>
        </w:rPr>
        <w:t>e</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ubmit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a</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i</w:t>
      </w:r>
      <w:r>
        <w:rPr>
          <w:rFonts w:ascii="Gill Sans MT" w:eastAsia="Gill Sans MT" w:hAnsi="Gill Sans MT" w:cs="Gill Sans MT"/>
          <w:spacing w:val="-1"/>
          <w:sz w:val="22"/>
          <w:szCs w:val="22"/>
        </w:rPr>
        <w:t>g</w:t>
      </w:r>
      <w:r>
        <w:rPr>
          <w:rFonts w:ascii="Gill Sans MT" w:eastAsia="Gill Sans MT" w:hAnsi="Gill Sans MT" w:cs="Gill Sans MT"/>
          <w:sz w:val="22"/>
          <w:szCs w:val="22"/>
        </w:rPr>
        <w:t>ned</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c</w:t>
      </w:r>
      <w:r>
        <w:rPr>
          <w:rFonts w:ascii="Gill Sans MT" w:eastAsia="Gill Sans MT" w:hAnsi="Gill Sans MT" w:cs="Gill Sans MT"/>
          <w:sz w:val="22"/>
          <w:szCs w:val="22"/>
        </w:rPr>
        <w:t>o</w:t>
      </w:r>
      <w:r>
        <w:rPr>
          <w:rFonts w:ascii="Gill Sans MT" w:eastAsia="Gill Sans MT" w:hAnsi="Gill Sans MT" w:cs="Gill Sans MT"/>
          <w:spacing w:val="-2"/>
          <w:sz w:val="22"/>
          <w:szCs w:val="22"/>
        </w:rPr>
        <w:t>p</w:t>
      </w:r>
      <w:r>
        <w:rPr>
          <w:rFonts w:ascii="Gill Sans MT" w:eastAsia="Gill Sans MT" w:hAnsi="Gill Sans MT" w:cs="Gill Sans MT"/>
          <w:sz w:val="22"/>
          <w:szCs w:val="22"/>
        </w:rPr>
        <w:t>y</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15"/>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eeme</w:t>
      </w:r>
      <w:r>
        <w:rPr>
          <w:rFonts w:ascii="Gill Sans MT" w:eastAsia="Gill Sans MT" w:hAnsi="Gill Sans MT" w:cs="Gill Sans MT"/>
          <w:spacing w:val="-3"/>
          <w:sz w:val="22"/>
          <w:szCs w:val="22"/>
        </w:rPr>
        <w:t>n</w:t>
      </w:r>
      <w:r>
        <w:rPr>
          <w:rFonts w:ascii="Gill Sans MT" w:eastAsia="Gill Sans MT" w:hAnsi="Gill Sans MT" w:cs="Gill Sans MT"/>
          <w:sz w:val="22"/>
          <w:szCs w:val="22"/>
        </w:rPr>
        <w:t>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w</w:t>
      </w:r>
      <w:r>
        <w:rPr>
          <w:rFonts w:ascii="Gill Sans MT" w:eastAsia="Gill Sans MT" w:hAnsi="Gill Sans MT" w:cs="Gill Sans MT"/>
          <w:spacing w:val="-1"/>
          <w:sz w:val="22"/>
          <w:szCs w:val="22"/>
        </w:rPr>
        <w:t>i</w:t>
      </w:r>
      <w:r>
        <w:rPr>
          <w:rFonts w:ascii="Gill Sans MT" w:eastAsia="Gill Sans MT" w:hAnsi="Gill Sans MT" w:cs="Gill Sans MT"/>
          <w:spacing w:val="-2"/>
          <w:sz w:val="22"/>
          <w:szCs w:val="22"/>
        </w:rPr>
        <w:t>t</w:t>
      </w:r>
      <w:r>
        <w:rPr>
          <w:rFonts w:ascii="Gill Sans MT" w:eastAsia="Gill Sans MT" w:hAnsi="Gill Sans MT" w:cs="Gill Sans MT"/>
          <w:sz w:val="22"/>
          <w:szCs w:val="22"/>
        </w:rPr>
        <w:t>h</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y</w:t>
      </w:r>
      <w:r>
        <w:rPr>
          <w:rFonts w:ascii="Gill Sans MT" w:eastAsia="Gill Sans MT" w:hAnsi="Gill Sans MT" w:cs="Gill Sans MT"/>
          <w:sz w:val="22"/>
          <w:szCs w:val="22"/>
        </w:rPr>
        <w:t>our</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12"/>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w:t>
      </w:r>
      <w:r>
        <w:rPr>
          <w:rFonts w:ascii="Gill Sans MT" w:eastAsia="Gill Sans MT" w:hAnsi="Gill Sans MT" w:cs="Gill Sans MT"/>
          <w:spacing w:val="-2"/>
          <w:sz w:val="22"/>
          <w:szCs w:val="22"/>
        </w:rPr>
        <w:t>o</w:t>
      </w:r>
      <w:r>
        <w:rPr>
          <w:rFonts w:ascii="Gill Sans MT" w:eastAsia="Gill Sans MT" w:hAnsi="Gill Sans MT" w:cs="Gill Sans MT"/>
          <w:sz w:val="22"/>
          <w:szCs w:val="22"/>
        </w:rPr>
        <w:t>n</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or</w:t>
      </w:r>
      <w:r>
        <w:rPr>
          <w:rFonts w:ascii="Gill Sans MT" w:eastAsia="Gill Sans MT" w:hAnsi="Gill Sans MT" w:cs="Gill Sans MT"/>
          <w:spacing w:val="10"/>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eque</w:t>
      </w:r>
      <w:r>
        <w:rPr>
          <w:rFonts w:ascii="Gill Sans MT" w:eastAsia="Gill Sans MT" w:hAnsi="Gill Sans MT" w:cs="Gill Sans MT"/>
          <w:spacing w:val="-1"/>
          <w:sz w:val="22"/>
          <w:szCs w:val="22"/>
        </w:rPr>
        <w:t>s</w:t>
      </w:r>
      <w:r>
        <w:rPr>
          <w:rFonts w:ascii="Gill Sans MT" w:eastAsia="Gill Sans MT" w:hAnsi="Gill Sans MT" w:cs="Gill Sans MT"/>
          <w:sz w:val="22"/>
          <w:szCs w:val="22"/>
        </w:rPr>
        <w:t>t f</w:t>
      </w:r>
      <w:r>
        <w:rPr>
          <w:rFonts w:ascii="Gill Sans MT" w:eastAsia="Gill Sans MT" w:hAnsi="Gill Sans MT" w:cs="Gill Sans MT"/>
          <w:spacing w:val="-1"/>
          <w:sz w:val="22"/>
          <w:szCs w:val="22"/>
        </w:rPr>
        <w:t>r</w:t>
      </w:r>
      <w:r>
        <w:rPr>
          <w:rFonts w:ascii="Gill Sans MT" w:eastAsia="Gill Sans MT" w:hAnsi="Gill Sans MT" w:cs="Gill Sans MT"/>
          <w:sz w:val="22"/>
          <w:szCs w:val="22"/>
        </w:rPr>
        <w:t>om</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52"/>
          <w:sz w:val="22"/>
          <w:szCs w:val="22"/>
        </w:rPr>
        <w:t xml:space="preserve"> </w:t>
      </w:r>
      <w:r>
        <w:rPr>
          <w:rFonts w:ascii="Gill Sans MT" w:eastAsia="Gill Sans MT" w:hAnsi="Gill Sans MT" w:cs="Gill Sans MT"/>
          <w:sz w:val="22"/>
          <w:szCs w:val="22"/>
        </w:rPr>
        <w:t>F</w:t>
      </w:r>
      <w:r>
        <w:rPr>
          <w:rFonts w:ascii="Gill Sans MT" w:eastAsia="Gill Sans MT" w:hAnsi="Gill Sans MT" w:cs="Gill Sans MT"/>
          <w:spacing w:val="-1"/>
          <w:sz w:val="22"/>
          <w:szCs w:val="22"/>
        </w:rPr>
        <w:t>a</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u</w:t>
      </w:r>
      <w:r>
        <w:rPr>
          <w:rFonts w:ascii="Gill Sans MT" w:eastAsia="Gill Sans MT" w:hAnsi="Gill Sans MT" w:cs="Gill Sans MT"/>
          <w:spacing w:val="-1"/>
          <w:sz w:val="22"/>
          <w:szCs w:val="22"/>
        </w:rPr>
        <w:t>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2"/>
          <w:sz w:val="22"/>
          <w:szCs w:val="22"/>
        </w:rPr>
        <w:t>t</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o</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z w:val="22"/>
          <w:szCs w:val="22"/>
        </w:rPr>
        <w:t>ou</w:t>
      </w:r>
      <w:r>
        <w:rPr>
          <w:rFonts w:ascii="Gill Sans MT" w:eastAsia="Gill Sans MT" w:hAnsi="Gill Sans MT" w:cs="Gill Sans MT"/>
          <w:spacing w:val="-2"/>
          <w:sz w:val="22"/>
          <w:szCs w:val="22"/>
        </w:rPr>
        <w:t>l</w:t>
      </w:r>
      <w:r>
        <w:rPr>
          <w:rFonts w:ascii="Gill Sans MT" w:eastAsia="Gill Sans MT" w:hAnsi="Gill Sans MT" w:cs="Gill Sans MT"/>
          <w:sz w:val="22"/>
          <w:szCs w:val="22"/>
        </w:rPr>
        <w:t>d</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el</w:t>
      </w:r>
      <w:r>
        <w:rPr>
          <w:rFonts w:ascii="Gill Sans MT" w:eastAsia="Gill Sans MT" w:hAnsi="Gill Sans MT" w:cs="Gill Sans MT"/>
          <w:spacing w:val="-1"/>
          <w:sz w:val="22"/>
          <w:szCs w:val="22"/>
        </w:rPr>
        <w:t>a</w:t>
      </w:r>
      <w:r>
        <w:rPr>
          <w:rFonts w:ascii="Gill Sans MT" w:eastAsia="Gill Sans MT" w:hAnsi="Gill Sans MT" w:cs="Gill Sans MT"/>
          <w:sz w:val="22"/>
          <w:szCs w:val="22"/>
        </w:rPr>
        <w:t>y</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d</w:t>
      </w:r>
      <w:r>
        <w:rPr>
          <w:rFonts w:ascii="Gill Sans MT" w:eastAsia="Gill Sans MT" w:hAnsi="Gill Sans MT" w:cs="Gill Sans MT"/>
          <w:spacing w:val="-2"/>
          <w:sz w:val="22"/>
          <w:szCs w:val="22"/>
        </w:rPr>
        <w:t>et</w:t>
      </w:r>
      <w:r>
        <w:rPr>
          <w:rFonts w:ascii="Gill Sans MT" w:eastAsia="Gill Sans MT" w:hAnsi="Gill Sans MT" w:cs="Gill Sans MT"/>
          <w:sz w:val="22"/>
          <w:szCs w:val="22"/>
        </w:rPr>
        <w:t>e</w:t>
      </w:r>
      <w:r>
        <w:rPr>
          <w:rFonts w:ascii="Gill Sans MT" w:eastAsia="Gill Sans MT" w:hAnsi="Gill Sans MT" w:cs="Gill Sans MT"/>
          <w:spacing w:val="-1"/>
          <w:sz w:val="22"/>
          <w:szCs w:val="22"/>
        </w:rPr>
        <w:t>r</w:t>
      </w:r>
      <w:r>
        <w:rPr>
          <w:rFonts w:ascii="Gill Sans MT" w:eastAsia="Gill Sans MT" w:hAnsi="Gill Sans MT" w:cs="Gill Sans MT"/>
          <w:sz w:val="22"/>
          <w:szCs w:val="22"/>
        </w:rPr>
        <w:t>min</w:t>
      </w:r>
      <w:r>
        <w:rPr>
          <w:rFonts w:ascii="Gill Sans MT" w:eastAsia="Gill Sans MT" w:hAnsi="Gill Sans MT" w:cs="Gill Sans MT"/>
          <w:spacing w:val="-1"/>
          <w:sz w:val="22"/>
          <w:szCs w:val="22"/>
        </w:rPr>
        <w:t>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y</w:t>
      </w:r>
      <w:r>
        <w:rPr>
          <w:rFonts w:ascii="Gill Sans MT" w:eastAsia="Gill Sans MT" w:hAnsi="Gill Sans MT" w:cs="Gill Sans MT"/>
          <w:sz w:val="22"/>
          <w:szCs w:val="22"/>
        </w:rPr>
        <w:t>our</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p>
    <w:p w:rsidR="00913F3A" w:rsidRDefault="00913F3A">
      <w:pPr>
        <w:spacing w:before="7" w:line="160" w:lineRule="exact"/>
        <w:rPr>
          <w:sz w:val="16"/>
          <w:szCs w:val="16"/>
        </w:rPr>
      </w:pPr>
    </w:p>
    <w:p w:rsidR="00913F3A" w:rsidRDefault="00913F3A">
      <w:pPr>
        <w:spacing w:line="200" w:lineRule="exact"/>
      </w:pPr>
    </w:p>
    <w:p w:rsidR="00913F3A" w:rsidRDefault="00E63FDC">
      <w:pPr>
        <w:spacing w:line="248" w:lineRule="auto"/>
        <w:ind w:left="100" w:right="402"/>
        <w:rPr>
          <w:rFonts w:ascii="Gill Sans MT" w:eastAsia="Gill Sans MT" w:hAnsi="Gill Sans MT" w:cs="Gill Sans MT"/>
          <w:sz w:val="22"/>
          <w:szCs w:val="22"/>
        </w:rPr>
      </w:pPr>
      <w:r>
        <w:rPr>
          <w:rFonts w:ascii="Gill Sans MT" w:eastAsia="Gill Sans MT" w:hAnsi="Gill Sans MT" w:cs="Gill Sans MT"/>
          <w:sz w:val="22"/>
          <w:szCs w:val="22"/>
        </w:rPr>
        <w:t>Guid</w:t>
      </w:r>
      <w:r>
        <w:rPr>
          <w:rFonts w:ascii="Gill Sans MT" w:eastAsia="Gill Sans MT" w:hAnsi="Gill Sans MT" w:cs="Gill Sans MT"/>
          <w:spacing w:val="-1"/>
          <w:sz w:val="22"/>
          <w:szCs w:val="22"/>
        </w:rPr>
        <w:t>a</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n</w:t>
      </w:r>
      <w:r>
        <w:rPr>
          <w:rFonts w:ascii="Gill Sans MT" w:eastAsia="Gill Sans MT" w:hAnsi="Gill Sans MT" w:cs="Gill Sans MT"/>
          <w:spacing w:val="-2"/>
          <w:sz w:val="22"/>
          <w:szCs w:val="22"/>
        </w:rPr>
        <w:t>o</w:t>
      </w:r>
      <w:r>
        <w:rPr>
          <w:rFonts w:ascii="Gill Sans MT" w:eastAsia="Gill Sans MT" w:hAnsi="Gill Sans MT" w:cs="Gill Sans MT"/>
          <w:spacing w:val="1"/>
          <w:sz w:val="22"/>
          <w:szCs w:val="22"/>
        </w:rPr>
        <w:t>t</w:t>
      </w:r>
      <w:r>
        <w:rPr>
          <w:rFonts w:ascii="Gill Sans MT" w:eastAsia="Gill Sans MT" w:hAnsi="Gill Sans MT" w:cs="Gill Sans MT"/>
          <w:sz w:val="22"/>
          <w:szCs w:val="22"/>
        </w:rPr>
        <w:t>es</w:t>
      </w:r>
      <w:r>
        <w:rPr>
          <w:rFonts w:ascii="Gill Sans MT" w:eastAsia="Gill Sans MT" w:hAnsi="Gill Sans MT" w:cs="Gill Sans MT"/>
          <w:spacing w:val="2"/>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pacing w:val="-2"/>
          <w:sz w:val="22"/>
          <w:szCs w:val="22"/>
        </w:rPr>
        <w:t>o</w:t>
      </w:r>
      <w:r>
        <w:rPr>
          <w:rFonts w:ascii="Gill Sans MT" w:eastAsia="Gill Sans MT" w:hAnsi="Gill Sans MT" w:cs="Gill Sans MT"/>
          <w:sz w:val="22"/>
          <w:szCs w:val="22"/>
        </w:rPr>
        <w:t>mpl</w:t>
      </w:r>
      <w:r>
        <w:rPr>
          <w:rFonts w:ascii="Gill Sans MT" w:eastAsia="Gill Sans MT" w:hAnsi="Gill Sans MT" w:cs="Gill Sans MT"/>
          <w:spacing w:val="-3"/>
          <w:sz w:val="22"/>
          <w:szCs w:val="22"/>
        </w:rPr>
        <w:t>e</w:t>
      </w:r>
      <w:r>
        <w:rPr>
          <w:rFonts w:ascii="Gill Sans MT" w:eastAsia="Gill Sans MT" w:hAnsi="Gill Sans MT" w:cs="Gill Sans MT"/>
          <w:spacing w:val="1"/>
          <w:sz w:val="22"/>
          <w:szCs w:val="22"/>
        </w:rPr>
        <w:t>t</w:t>
      </w:r>
      <w:r>
        <w:rPr>
          <w:rFonts w:ascii="Gill Sans MT" w:eastAsia="Gill Sans MT" w:hAnsi="Gill Sans MT" w:cs="Gill Sans MT"/>
          <w:sz w:val="22"/>
          <w:szCs w:val="22"/>
        </w:rPr>
        <w:t>ing</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w:t>
      </w:r>
      <w:r>
        <w:rPr>
          <w:rFonts w:ascii="Gill Sans MT" w:eastAsia="Gill Sans MT" w:hAnsi="Gill Sans MT" w:cs="Gill Sans MT"/>
          <w:spacing w:val="-3"/>
          <w:sz w:val="22"/>
          <w:szCs w:val="22"/>
        </w:rPr>
        <w:t>e</w:t>
      </w:r>
      <w:r>
        <w:rPr>
          <w:rFonts w:ascii="Gill Sans MT" w:eastAsia="Gill Sans MT" w:hAnsi="Gill Sans MT" w:cs="Gill Sans MT"/>
          <w:sz w:val="22"/>
          <w:szCs w:val="22"/>
        </w:rPr>
        <w:t>nt</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ar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1"/>
          <w:sz w:val="22"/>
          <w:szCs w:val="22"/>
        </w:rPr>
        <w:t>ava</w:t>
      </w:r>
      <w:r>
        <w:rPr>
          <w:rFonts w:ascii="Gill Sans MT" w:eastAsia="Gill Sans MT" w:hAnsi="Gill Sans MT" w:cs="Gill Sans MT"/>
          <w:sz w:val="22"/>
          <w:szCs w:val="22"/>
        </w:rPr>
        <w:t>i</w:t>
      </w:r>
      <w:r>
        <w:rPr>
          <w:rFonts w:ascii="Gill Sans MT" w:eastAsia="Gill Sans MT" w:hAnsi="Gill Sans MT" w:cs="Gill Sans MT"/>
          <w:spacing w:val="-1"/>
          <w:sz w:val="22"/>
          <w:szCs w:val="22"/>
        </w:rPr>
        <w:t>la</w:t>
      </w:r>
      <w:r>
        <w:rPr>
          <w:rFonts w:ascii="Gill Sans MT" w:eastAsia="Gill Sans MT" w:hAnsi="Gill Sans MT" w:cs="Gill Sans MT"/>
          <w:sz w:val="22"/>
          <w:szCs w:val="22"/>
        </w:rPr>
        <w:t>ble</w:t>
      </w:r>
      <w:r w:rsidR="00C64BE9">
        <w:rPr>
          <w:rFonts w:ascii="Gill Sans MT" w:eastAsia="Gill Sans MT" w:hAnsi="Gill Sans MT" w:cs="Gill Sans MT"/>
          <w:spacing w:val="6"/>
          <w:sz w:val="22"/>
          <w:szCs w:val="22"/>
        </w:rPr>
        <w:t>.</w:t>
      </w:r>
    </w:p>
    <w:p w:rsidR="00913F3A" w:rsidRDefault="00913F3A">
      <w:pPr>
        <w:spacing w:line="200" w:lineRule="exact"/>
      </w:pPr>
    </w:p>
    <w:p w:rsidR="00913F3A" w:rsidRDefault="00913F3A">
      <w:pPr>
        <w:spacing w:before="7" w:line="240" w:lineRule="exact"/>
        <w:rPr>
          <w:sz w:val="24"/>
          <w:szCs w:val="24"/>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p>
    <w:p w:rsidR="00913F3A" w:rsidRDefault="00913F3A">
      <w:pPr>
        <w:spacing w:before="7" w:line="100" w:lineRule="exact"/>
        <w:rPr>
          <w:sz w:val="10"/>
          <w:szCs w:val="10"/>
        </w:rPr>
      </w:pPr>
    </w:p>
    <w:p w:rsidR="00913F3A" w:rsidRDefault="00913F3A">
      <w:pPr>
        <w:spacing w:line="200" w:lineRule="exact"/>
      </w:pPr>
    </w:p>
    <w:p w:rsidR="00913F3A" w:rsidRDefault="00E63FDC">
      <w:pPr>
        <w:spacing w:line="278" w:lineRule="auto"/>
        <w:ind w:left="100" w:right="6034"/>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z w:val="22"/>
          <w:szCs w:val="22"/>
        </w:rPr>
        <w:t>o De</w:t>
      </w:r>
      <w:r>
        <w:rPr>
          <w:rFonts w:ascii="Gill Sans MT" w:eastAsia="Gill Sans MT" w:hAnsi="Gill Sans MT" w:cs="Gill Sans MT"/>
          <w:spacing w:val="-1"/>
          <w:sz w:val="22"/>
          <w:szCs w:val="22"/>
        </w:rPr>
        <w:t>v</w:t>
      </w:r>
      <w:r>
        <w:rPr>
          <w:rFonts w:ascii="Gill Sans MT" w:eastAsia="Gill Sans MT" w:hAnsi="Gill Sans MT" w:cs="Gill Sans MT"/>
          <w:sz w:val="22"/>
          <w:szCs w:val="22"/>
        </w:rPr>
        <w:t>elo</w:t>
      </w:r>
      <w:r>
        <w:rPr>
          <w:rFonts w:ascii="Gill Sans MT" w:eastAsia="Gill Sans MT" w:hAnsi="Gill Sans MT" w:cs="Gill Sans MT"/>
          <w:spacing w:val="-2"/>
          <w:sz w:val="22"/>
          <w:szCs w:val="22"/>
        </w:rPr>
        <w:t>p</w:t>
      </w:r>
      <w:r>
        <w:rPr>
          <w:rFonts w:ascii="Gill Sans MT" w:eastAsia="Gill Sans MT" w:hAnsi="Gill Sans MT" w:cs="Gill Sans MT"/>
          <w:sz w:val="22"/>
          <w:szCs w:val="22"/>
        </w:rPr>
        <w:t>ment Man</w:t>
      </w:r>
      <w:r>
        <w:rPr>
          <w:rFonts w:ascii="Gill Sans MT" w:eastAsia="Gill Sans MT" w:hAnsi="Gill Sans MT" w:cs="Gill Sans MT"/>
          <w:spacing w:val="-1"/>
          <w:sz w:val="22"/>
          <w:szCs w:val="22"/>
        </w:rPr>
        <w:t>ag</w:t>
      </w:r>
      <w:r>
        <w:rPr>
          <w:rFonts w:ascii="Gill Sans MT" w:eastAsia="Gill Sans MT" w:hAnsi="Gill Sans MT" w:cs="Gill Sans MT"/>
          <w:spacing w:val="-3"/>
          <w:sz w:val="22"/>
          <w:szCs w:val="22"/>
        </w:rPr>
        <w:t>e</w:t>
      </w:r>
      <w:r>
        <w:rPr>
          <w:rFonts w:ascii="Gill Sans MT" w:eastAsia="Gill Sans MT" w:hAnsi="Gill Sans MT" w:cs="Gill Sans MT"/>
          <w:spacing w:val="-2"/>
          <w:sz w:val="22"/>
          <w:szCs w:val="22"/>
        </w:rPr>
        <w:t>m</w:t>
      </w:r>
      <w:r>
        <w:rPr>
          <w:rFonts w:ascii="Gill Sans MT" w:eastAsia="Gill Sans MT" w:hAnsi="Gill Sans MT" w:cs="Gill Sans MT"/>
          <w:sz w:val="22"/>
          <w:szCs w:val="22"/>
        </w:rPr>
        <w:t>ent Co</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s</w:t>
      </w:r>
      <w:r>
        <w:rPr>
          <w:rFonts w:ascii="Gill Sans MT" w:eastAsia="Gill Sans MT" w:hAnsi="Gill Sans MT" w:cs="Gill Sans MT"/>
          <w:sz w:val="22"/>
          <w:szCs w:val="22"/>
        </w:rPr>
        <w:t>wold</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Di</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w:t>
      </w:r>
      <w:r>
        <w:rPr>
          <w:rFonts w:ascii="Gill Sans MT" w:eastAsia="Gill Sans MT" w:hAnsi="Gill Sans MT" w:cs="Gill Sans MT"/>
          <w:spacing w:val="-1"/>
          <w:sz w:val="22"/>
          <w:szCs w:val="22"/>
        </w:rPr>
        <w:t>c</w:t>
      </w:r>
      <w:r>
        <w:rPr>
          <w:rFonts w:ascii="Gill Sans MT" w:eastAsia="Gill Sans MT" w:hAnsi="Gill Sans MT" w:cs="Gill Sans MT"/>
          <w:sz w:val="22"/>
          <w:szCs w:val="22"/>
        </w:rPr>
        <w:t>t Co</w:t>
      </w:r>
      <w:r>
        <w:rPr>
          <w:rFonts w:ascii="Gill Sans MT" w:eastAsia="Gill Sans MT" w:hAnsi="Gill Sans MT" w:cs="Gill Sans MT"/>
          <w:spacing w:val="-2"/>
          <w:sz w:val="22"/>
          <w:szCs w:val="22"/>
        </w:rPr>
        <w:t>u</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 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Offi</w:t>
      </w:r>
      <w:r>
        <w:rPr>
          <w:rFonts w:ascii="Gill Sans MT" w:eastAsia="Gill Sans MT" w:hAnsi="Gill Sans MT" w:cs="Gill Sans MT"/>
          <w:spacing w:val="-1"/>
          <w:sz w:val="22"/>
          <w:szCs w:val="22"/>
        </w:rPr>
        <w:t>c</w:t>
      </w:r>
      <w:r>
        <w:rPr>
          <w:rFonts w:ascii="Gill Sans MT" w:eastAsia="Gill Sans MT" w:hAnsi="Gill Sans MT" w:cs="Gill Sans MT"/>
          <w:sz w:val="22"/>
          <w:szCs w:val="22"/>
        </w:rPr>
        <w:t>es</w:t>
      </w:r>
    </w:p>
    <w:p w:rsidR="00913F3A" w:rsidRDefault="00E63FDC">
      <w:pPr>
        <w:spacing w:line="240" w:lineRule="exact"/>
        <w:ind w:left="100"/>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in</w:t>
      </w:r>
      <w:r>
        <w:rPr>
          <w:rFonts w:ascii="Gill Sans MT" w:eastAsia="Gill Sans MT" w:hAnsi="Gill Sans MT" w:cs="Gill Sans MT"/>
          <w:spacing w:val="-1"/>
          <w:sz w:val="22"/>
          <w:szCs w:val="22"/>
        </w:rPr>
        <w:t>i</w:t>
      </w:r>
      <w:r>
        <w:rPr>
          <w:rFonts w:ascii="Gill Sans MT" w:eastAsia="Gill Sans MT" w:hAnsi="Gill Sans MT" w:cs="Gill Sans MT"/>
          <w:spacing w:val="1"/>
          <w:sz w:val="22"/>
          <w:szCs w:val="22"/>
        </w:rPr>
        <w:t>t</w:t>
      </w:r>
      <w:r>
        <w:rPr>
          <w:rFonts w:ascii="Gill Sans MT" w:eastAsia="Gill Sans MT" w:hAnsi="Gill Sans MT" w:cs="Gill Sans MT"/>
          <w:sz w:val="22"/>
          <w:szCs w:val="22"/>
        </w:rPr>
        <w:t>y</w:t>
      </w:r>
      <w:r>
        <w:rPr>
          <w:rFonts w:ascii="Gill Sans MT" w:eastAsia="Gill Sans MT" w:hAnsi="Gill Sans MT" w:cs="Gill Sans MT"/>
          <w:spacing w:val="-2"/>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oad</w:t>
      </w:r>
    </w:p>
    <w:p w:rsidR="00913F3A" w:rsidRDefault="00E63FDC">
      <w:pPr>
        <w:spacing w:before="40"/>
        <w:ind w:left="100"/>
        <w:rPr>
          <w:rFonts w:ascii="Gill Sans MT" w:eastAsia="Gill Sans MT" w:hAnsi="Gill Sans MT" w:cs="Gill Sans MT"/>
          <w:sz w:val="22"/>
          <w:szCs w:val="22"/>
        </w:rPr>
      </w:pPr>
      <w:r>
        <w:rPr>
          <w:rFonts w:ascii="Gill Sans MT" w:eastAsia="Gill Sans MT" w:hAnsi="Gill Sans MT" w:cs="Gill Sans MT"/>
          <w:sz w:val="22"/>
          <w:szCs w:val="22"/>
        </w:rPr>
        <w:t>C</w:t>
      </w:r>
      <w:r>
        <w:rPr>
          <w:rFonts w:ascii="Gill Sans MT" w:eastAsia="Gill Sans MT" w:hAnsi="Gill Sans MT" w:cs="Gill Sans MT"/>
          <w:spacing w:val="-1"/>
          <w:sz w:val="22"/>
          <w:szCs w:val="22"/>
        </w:rPr>
        <w:t>ir</w:t>
      </w:r>
      <w:r>
        <w:rPr>
          <w:rFonts w:ascii="Gill Sans MT" w:eastAsia="Gill Sans MT" w:hAnsi="Gill Sans MT" w:cs="Gill Sans MT"/>
          <w:sz w:val="22"/>
          <w:szCs w:val="22"/>
        </w:rPr>
        <w:t>en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z w:val="22"/>
          <w:szCs w:val="22"/>
        </w:rPr>
        <w:t xml:space="preserve">er GL7 </w:t>
      </w:r>
      <w:r>
        <w:rPr>
          <w:rFonts w:ascii="Gill Sans MT" w:eastAsia="Gill Sans MT" w:hAnsi="Gill Sans MT" w:cs="Gill Sans MT"/>
          <w:spacing w:val="-2"/>
          <w:sz w:val="22"/>
          <w:szCs w:val="22"/>
        </w:rPr>
        <w:t>1</w:t>
      </w:r>
      <w:r>
        <w:rPr>
          <w:rFonts w:ascii="Gill Sans MT" w:eastAsia="Gill Sans MT" w:hAnsi="Gill Sans MT" w:cs="Gill Sans MT"/>
          <w:sz w:val="22"/>
          <w:szCs w:val="22"/>
        </w:rPr>
        <w:t>PX</w:t>
      </w:r>
    </w:p>
    <w:p w:rsidR="00913F3A" w:rsidRDefault="00913F3A">
      <w:pPr>
        <w:spacing w:before="9" w:line="160" w:lineRule="exact"/>
        <w:rPr>
          <w:sz w:val="16"/>
          <w:szCs w:val="16"/>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1.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n Details</w:t>
      </w:r>
    </w:p>
    <w:p w:rsidR="00913F3A" w:rsidRDefault="00913F3A">
      <w:pPr>
        <w:spacing w:before="9" w:line="140" w:lineRule="exact"/>
        <w:rPr>
          <w:sz w:val="15"/>
          <w:szCs w:val="15"/>
        </w:rPr>
      </w:pPr>
    </w:p>
    <w:p w:rsidR="00913F3A" w:rsidRDefault="00913F3A">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3766"/>
        <w:gridCol w:w="4741"/>
      </w:tblGrid>
      <w:tr w:rsidR="00913F3A" w:rsidTr="006C3F01">
        <w:trPr>
          <w:trHeight w:hRule="exact" w:val="639"/>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position w:val="1"/>
                <w:sz w:val="24"/>
                <w:szCs w:val="24"/>
              </w:rPr>
            </w:pPr>
            <w:r>
              <w:rPr>
                <w:rFonts w:ascii="Gill Sans MT" w:eastAsia="Gill Sans MT" w:hAnsi="Gill Sans MT" w:cs="Gill Sans MT"/>
                <w:position w:val="1"/>
                <w:sz w:val="24"/>
                <w:szCs w:val="24"/>
              </w:rPr>
              <w:t>Date</w:t>
            </w:r>
          </w:p>
          <w:p w:rsidR="006C3F01" w:rsidRDefault="006C3F01">
            <w:pPr>
              <w:spacing w:line="240" w:lineRule="exact"/>
              <w:ind w:left="102"/>
              <w:rPr>
                <w:rFonts w:ascii="Gill Sans MT" w:eastAsia="Gill Sans MT" w:hAnsi="Gill Sans MT" w:cs="Gill Sans MT"/>
                <w:sz w:val="24"/>
                <w:szCs w:val="24"/>
              </w:rPr>
            </w:pP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59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Appli</w:t>
            </w:r>
            <w:r>
              <w:rPr>
                <w:rFonts w:ascii="Gill Sans MT" w:eastAsia="Gill Sans MT" w:hAnsi="Gill Sans MT" w:cs="Gill Sans MT"/>
                <w:spacing w:val="1"/>
                <w:position w:val="1"/>
                <w:sz w:val="24"/>
                <w:szCs w:val="24"/>
              </w:rPr>
              <w:t>c</w:t>
            </w:r>
            <w:r>
              <w:rPr>
                <w:rFonts w:ascii="Gill Sans MT" w:eastAsia="Gill Sans MT" w:hAnsi="Gill Sans MT" w:cs="Gill Sans MT"/>
                <w:position w:val="1"/>
                <w:sz w:val="24"/>
                <w:szCs w:val="24"/>
              </w:rPr>
              <w:t xml:space="preserve">ation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ef</w:t>
            </w:r>
            <w:r>
              <w:rPr>
                <w:rFonts w:ascii="Gill Sans MT" w:eastAsia="Gill Sans MT" w:hAnsi="Gill Sans MT" w:cs="Gill Sans MT"/>
                <w:spacing w:val="-2"/>
                <w:position w:val="1"/>
                <w:sz w:val="24"/>
                <w:szCs w:val="24"/>
              </w:rPr>
              <w:t>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ence</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n</w:t>
            </w:r>
            <w:r>
              <w:rPr>
                <w:rFonts w:ascii="Gill Sans MT" w:eastAsia="Gill Sans MT" w:hAnsi="Gill Sans MT" w:cs="Gill Sans MT"/>
                <w:spacing w:val="-2"/>
                <w:position w:val="1"/>
                <w:sz w:val="24"/>
                <w:szCs w:val="24"/>
              </w:rPr>
              <w:t>u</w:t>
            </w:r>
            <w:r>
              <w:rPr>
                <w:rFonts w:ascii="Gill Sans MT" w:eastAsia="Gill Sans MT" w:hAnsi="Gill Sans MT" w:cs="Gill Sans MT"/>
                <w:position w:val="1"/>
                <w:sz w:val="24"/>
                <w:szCs w:val="24"/>
              </w:rPr>
              <w:t>mbe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w:t>
            </w:r>
          </w:p>
          <w:p w:rsidR="00913F3A" w:rsidRDefault="00E63FDC">
            <w:pPr>
              <w:spacing w:before="14"/>
              <w:ind w:left="102"/>
              <w:rPr>
                <w:rFonts w:ascii="Gill Sans MT" w:eastAsia="Gill Sans MT" w:hAnsi="Gill Sans MT" w:cs="Gill Sans MT"/>
                <w:sz w:val="24"/>
                <w:szCs w:val="24"/>
              </w:rPr>
            </w:pPr>
            <w:r>
              <w:rPr>
                <w:rFonts w:ascii="Gill Sans MT" w:eastAsia="Gill Sans MT" w:hAnsi="Gill Sans MT" w:cs="Gill Sans MT"/>
                <w:sz w:val="24"/>
                <w:szCs w:val="24"/>
              </w:rPr>
              <w:t>(if known)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481"/>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Add</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s</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p</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operty</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18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sz w:val="24"/>
                <w:szCs w:val="24"/>
              </w:rPr>
              <w:t>De</w:t>
            </w:r>
            <w:r>
              <w:rPr>
                <w:rFonts w:ascii="Gill Sans MT" w:eastAsia="Gill Sans MT" w:hAnsi="Gill Sans MT" w:cs="Gill Sans MT"/>
                <w:spacing w:val="-1"/>
                <w:sz w:val="24"/>
                <w:szCs w:val="24"/>
              </w:rPr>
              <w:t>s</w:t>
            </w:r>
            <w:r>
              <w:rPr>
                <w:rFonts w:ascii="Gill Sans MT" w:eastAsia="Gill Sans MT" w:hAnsi="Gill Sans MT" w:cs="Gill Sans MT"/>
                <w:sz w:val="24"/>
                <w:szCs w:val="24"/>
              </w:rPr>
              <w:t>c</w:t>
            </w:r>
            <w:r>
              <w:rPr>
                <w:rFonts w:ascii="Gill Sans MT" w:eastAsia="Gill Sans MT" w:hAnsi="Gill Sans MT" w:cs="Gill Sans MT"/>
                <w:spacing w:val="1"/>
                <w:sz w:val="24"/>
                <w:szCs w:val="24"/>
              </w:rPr>
              <w:t>r</w:t>
            </w:r>
            <w:r>
              <w:rPr>
                <w:rFonts w:ascii="Gill Sans MT" w:eastAsia="Gill Sans MT" w:hAnsi="Gill Sans MT" w:cs="Gill Sans MT"/>
                <w:sz w:val="24"/>
                <w:szCs w:val="24"/>
              </w:rPr>
              <w:t>ipti</w:t>
            </w:r>
            <w:r>
              <w:rPr>
                <w:rFonts w:ascii="Gill Sans MT" w:eastAsia="Gill Sans MT" w:hAnsi="Gill Sans MT" w:cs="Gill Sans MT"/>
                <w:spacing w:val="-1"/>
                <w:sz w:val="24"/>
                <w:szCs w:val="24"/>
              </w:rPr>
              <w:t>o</w:t>
            </w:r>
            <w:r>
              <w:rPr>
                <w:rFonts w:ascii="Gill Sans MT" w:eastAsia="Gill Sans MT" w:hAnsi="Gill Sans MT" w:cs="Gill Sans MT"/>
                <w:sz w:val="24"/>
                <w:szCs w:val="24"/>
              </w:rPr>
              <w:t>n of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893"/>
        </w:trPr>
        <w:tc>
          <w:tcPr>
            <w:tcW w:w="3766" w:type="dxa"/>
            <w:tcBorders>
              <w:top w:val="single" w:sz="5" w:space="0" w:color="000000"/>
              <w:left w:val="single" w:sz="5" w:space="0" w:color="000000"/>
              <w:bottom w:val="single" w:sz="5" w:space="0" w:color="000000"/>
              <w:right w:val="single" w:sz="5" w:space="0" w:color="000000"/>
            </w:tcBorders>
          </w:tcPr>
          <w:p w:rsidR="00913F3A" w:rsidRDefault="006476BD">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 xml:space="preserve">Full </w:t>
            </w:r>
            <w:r w:rsidR="00E63FDC">
              <w:rPr>
                <w:rFonts w:ascii="Gill Sans MT" w:eastAsia="Gill Sans MT" w:hAnsi="Gill Sans MT" w:cs="Gill Sans MT"/>
                <w:position w:val="1"/>
                <w:sz w:val="24"/>
                <w:szCs w:val="24"/>
              </w:rPr>
              <w:t>Name</w:t>
            </w:r>
            <w:r>
              <w:rPr>
                <w:rFonts w:ascii="Gill Sans MT" w:eastAsia="Gill Sans MT" w:hAnsi="Gill Sans MT" w:cs="Gill Sans MT"/>
                <w:position w:val="1"/>
                <w:sz w:val="24"/>
                <w:szCs w:val="24"/>
              </w:rPr>
              <w:t>(s)</w:t>
            </w:r>
            <w:r w:rsidR="00E63FDC">
              <w:rPr>
                <w:rFonts w:ascii="Gill Sans MT" w:eastAsia="Gill Sans MT" w:hAnsi="Gill Sans MT" w:cs="Gill Sans MT"/>
                <w:spacing w:val="1"/>
                <w:position w:val="1"/>
                <w:sz w:val="24"/>
                <w:szCs w:val="24"/>
              </w:rPr>
              <w:t xml:space="preserve"> </w:t>
            </w:r>
            <w:r w:rsidR="00E63FDC">
              <w:rPr>
                <w:rFonts w:ascii="Gill Sans MT" w:eastAsia="Gill Sans MT" w:hAnsi="Gill Sans MT" w:cs="Gill Sans MT"/>
                <w:position w:val="1"/>
                <w:sz w:val="24"/>
                <w:szCs w:val="24"/>
              </w:rPr>
              <w:t>of app</w:t>
            </w:r>
            <w:r w:rsidR="00E63FDC">
              <w:rPr>
                <w:rFonts w:ascii="Gill Sans MT" w:eastAsia="Gill Sans MT" w:hAnsi="Gill Sans MT" w:cs="Gill Sans MT"/>
                <w:spacing w:val="1"/>
                <w:position w:val="1"/>
                <w:sz w:val="24"/>
                <w:szCs w:val="24"/>
              </w:rPr>
              <w:t>l</w:t>
            </w:r>
            <w:r w:rsidR="00E63FDC">
              <w:rPr>
                <w:rFonts w:ascii="Gill Sans MT" w:eastAsia="Gill Sans MT" w:hAnsi="Gill Sans MT" w:cs="Gill Sans MT"/>
                <w:position w:val="1"/>
                <w:sz w:val="24"/>
                <w:szCs w:val="24"/>
              </w:rPr>
              <w:t>ic</w:t>
            </w:r>
            <w:r w:rsidR="00E63FDC">
              <w:rPr>
                <w:rFonts w:ascii="Gill Sans MT" w:eastAsia="Gill Sans MT" w:hAnsi="Gill Sans MT" w:cs="Gill Sans MT"/>
                <w:spacing w:val="1"/>
                <w:position w:val="1"/>
                <w:sz w:val="24"/>
                <w:szCs w:val="24"/>
              </w:rPr>
              <w:t>a</w:t>
            </w:r>
            <w:r w:rsidR="00E63FDC">
              <w:rPr>
                <w:rFonts w:ascii="Gill Sans MT" w:eastAsia="Gill Sans MT" w:hAnsi="Gill Sans MT" w:cs="Gill Sans MT"/>
                <w:position w:val="1"/>
                <w:sz w:val="24"/>
                <w:szCs w:val="24"/>
              </w:rPr>
              <w:t>nt</w:t>
            </w:r>
            <w:r>
              <w:rPr>
                <w:rFonts w:ascii="Gill Sans MT" w:eastAsia="Gill Sans MT" w:hAnsi="Gill Sans MT" w:cs="Gill Sans MT"/>
                <w:position w:val="1"/>
                <w:sz w:val="24"/>
                <w:szCs w:val="24"/>
              </w:rPr>
              <w:t>(s)</w:t>
            </w:r>
            <w:r w:rsidR="00A52261">
              <w:rPr>
                <w:rFonts w:ascii="Gill Sans MT" w:eastAsia="Gill Sans MT" w:hAnsi="Gill Sans MT" w:cs="Gill Sans MT"/>
                <w:position w:val="1"/>
                <w:sz w:val="24"/>
                <w:szCs w:val="24"/>
              </w:rPr>
              <w:br/>
              <w:t>(add contact name if applicant is an organization)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D774B3" w:rsidTr="00915132">
        <w:trPr>
          <w:trHeight w:hRule="exact" w:val="2484"/>
        </w:trPr>
        <w:tc>
          <w:tcPr>
            <w:tcW w:w="3766" w:type="dxa"/>
            <w:tcBorders>
              <w:top w:val="single" w:sz="5" w:space="0" w:color="000000"/>
              <w:left w:val="single" w:sz="5" w:space="0" w:color="000000"/>
              <w:bottom w:val="single" w:sz="5" w:space="0" w:color="000000"/>
              <w:right w:val="single" w:sz="5" w:space="0" w:color="000000"/>
            </w:tcBorders>
          </w:tcPr>
          <w:p w:rsidR="00D774B3" w:rsidRDefault="00D774B3">
            <w:pPr>
              <w:spacing w:line="240" w:lineRule="exact"/>
              <w:ind w:left="102"/>
              <w:rPr>
                <w:rFonts w:ascii="Gill Sans MT" w:eastAsia="Gill Sans MT" w:hAnsi="Gill Sans MT" w:cs="Gill Sans MT"/>
                <w:position w:val="1"/>
                <w:sz w:val="24"/>
                <w:szCs w:val="24"/>
              </w:rPr>
            </w:pPr>
            <w:r>
              <w:rPr>
                <w:rFonts w:ascii="Gill Sans MT" w:eastAsia="Gill Sans MT" w:hAnsi="Gill Sans MT" w:cs="Gill Sans MT"/>
                <w:position w:val="1"/>
                <w:sz w:val="24"/>
                <w:szCs w:val="24"/>
              </w:rPr>
              <w:lastRenderedPageBreak/>
              <w:t>Correspondence address of applicant</w:t>
            </w:r>
          </w:p>
        </w:tc>
        <w:tc>
          <w:tcPr>
            <w:tcW w:w="4741" w:type="dxa"/>
            <w:tcBorders>
              <w:top w:val="single" w:sz="5" w:space="0" w:color="000000"/>
              <w:left w:val="single" w:sz="5" w:space="0" w:color="000000"/>
              <w:bottom w:val="single" w:sz="5" w:space="0" w:color="000000"/>
              <w:right w:val="single" w:sz="5" w:space="0" w:color="000000"/>
            </w:tcBorders>
          </w:tcPr>
          <w:p w:rsidR="00D774B3" w:rsidRDefault="00D774B3"/>
          <w:p w:rsidR="00915132" w:rsidRDefault="00915132"/>
          <w:p w:rsidR="00915132" w:rsidRDefault="00915132"/>
          <w:p w:rsidR="00915132" w:rsidRDefault="00915132"/>
          <w:p w:rsidR="00915132" w:rsidRDefault="00915132"/>
        </w:tc>
      </w:tr>
      <w:tr w:rsidR="00913F3A" w:rsidTr="00A946C5">
        <w:trPr>
          <w:trHeight w:hRule="exact" w:val="2777"/>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Number</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new</w:t>
            </w:r>
            <w:r>
              <w:rPr>
                <w:rFonts w:ascii="Gill Sans MT" w:eastAsia="Gill Sans MT" w:hAnsi="Gill Sans MT" w:cs="Gill Sans MT"/>
                <w:spacing w:val="1"/>
                <w:position w:val="1"/>
                <w:sz w:val="24"/>
                <w:szCs w:val="24"/>
              </w:rPr>
              <w:t xml:space="preserve"> 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iden</w:t>
            </w:r>
            <w:r>
              <w:rPr>
                <w:rFonts w:ascii="Gill Sans MT" w:eastAsia="Gill Sans MT" w:hAnsi="Gill Sans MT" w:cs="Gill Sans MT"/>
                <w:spacing w:val="-3"/>
                <w:position w:val="1"/>
                <w:sz w:val="24"/>
                <w:szCs w:val="24"/>
              </w:rPr>
              <w:t>t</w:t>
            </w:r>
            <w:r>
              <w:rPr>
                <w:rFonts w:ascii="Gill Sans MT" w:eastAsia="Gill Sans MT" w:hAnsi="Gill Sans MT" w:cs="Gill Sans MT"/>
                <w:position w:val="1"/>
                <w:sz w:val="24"/>
                <w:szCs w:val="24"/>
              </w:rPr>
              <w:t>i</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l / holid</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y</w:t>
            </w:r>
          </w:p>
          <w:p w:rsidR="00915132" w:rsidRDefault="00915132">
            <w:pPr>
              <w:ind w:left="102"/>
              <w:rPr>
                <w:rFonts w:ascii="Gill Sans MT" w:eastAsia="Gill Sans MT" w:hAnsi="Gill Sans MT" w:cs="Gill Sans MT"/>
                <w:sz w:val="24"/>
                <w:szCs w:val="24"/>
              </w:rPr>
            </w:pPr>
            <w:r>
              <w:rPr>
                <w:rFonts w:ascii="Gill Sans MT" w:eastAsia="Gill Sans MT" w:hAnsi="Gill Sans MT" w:cs="Gill Sans MT"/>
                <w:sz w:val="24"/>
                <w:szCs w:val="24"/>
              </w:rPr>
              <w:t>u</w:t>
            </w:r>
            <w:r w:rsidR="00E63FDC">
              <w:rPr>
                <w:rFonts w:ascii="Gill Sans MT" w:eastAsia="Gill Sans MT" w:hAnsi="Gill Sans MT" w:cs="Gill Sans MT"/>
                <w:sz w:val="24"/>
                <w:szCs w:val="24"/>
              </w:rPr>
              <w:t>nits</w:t>
            </w:r>
            <w:r>
              <w:rPr>
                <w:rFonts w:ascii="Gill Sans MT" w:eastAsia="Gill Sans MT" w:hAnsi="Gill Sans MT" w:cs="Gill Sans MT"/>
                <w:sz w:val="24"/>
                <w:szCs w:val="24"/>
              </w:rPr>
              <w:t xml:space="preserve"> within the </w:t>
            </w:r>
            <w:r w:rsidR="00A946C5">
              <w:rPr>
                <w:rFonts w:ascii="Gill Sans MT" w:eastAsia="Gill Sans MT" w:hAnsi="Gill Sans MT" w:cs="Gill Sans MT"/>
                <w:sz w:val="24"/>
                <w:szCs w:val="24"/>
              </w:rPr>
              <w:t xml:space="preserve">overlap between the </w:t>
            </w:r>
            <w:r w:rsidR="001427A1">
              <w:rPr>
                <w:rFonts w:ascii="Gill Sans MT" w:eastAsia="Gill Sans MT" w:hAnsi="Gill Sans MT" w:cs="Gill Sans MT"/>
                <w:sz w:val="24"/>
                <w:szCs w:val="24"/>
              </w:rPr>
              <w:t xml:space="preserve">North Meadow SAC </w:t>
            </w:r>
            <w:r w:rsidR="00A946C5">
              <w:rPr>
                <w:rFonts w:ascii="Gill Sans MT" w:eastAsia="Gill Sans MT" w:hAnsi="Gill Sans MT" w:cs="Gill Sans MT"/>
                <w:sz w:val="24"/>
                <w:szCs w:val="24"/>
              </w:rPr>
              <w:t xml:space="preserve">outer </w:t>
            </w:r>
            <w:r>
              <w:rPr>
                <w:rFonts w:ascii="Gill Sans MT" w:eastAsia="Gill Sans MT" w:hAnsi="Gill Sans MT" w:cs="Gill Sans MT"/>
                <w:sz w:val="24"/>
                <w:szCs w:val="24"/>
              </w:rPr>
              <w:t>Zone of Influence (4.2</w:t>
            </w:r>
            <w:r w:rsidR="00A946C5">
              <w:rPr>
                <w:rFonts w:ascii="Gill Sans MT" w:eastAsia="Gill Sans MT" w:hAnsi="Gill Sans MT" w:cs="Gill Sans MT"/>
                <w:sz w:val="24"/>
                <w:szCs w:val="24"/>
              </w:rPr>
              <w:t xml:space="preserve"> – 9.4 km from North Meadow) and the </w:t>
            </w:r>
            <w:r>
              <w:rPr>
                <w:rFonts w:ascii="Gill Sans MT" w:eastAsia="Gill Sans MT" w:hAnsi="Gill Sans MT" w:cs="Gill Sans MT"/>
                <w:sz w:val="24"/>
                <w:szCs w:val="24"/>
              </w:rPr>
              <w:t xml:space="preserve"> </w:t>
            </w:r>
            <w:r w:rsidR="00A946C5">
              <w:rPr>
                <w:rFonts w:ascii="Gill Sans MT" w:eastAsia="Gill Sans MT" w:hAnsi="Gill Sans MT" w:cs="Gill Sans MT"/>
                <w:position w:val="1"/>
                <w:sz w:val="24"/>
                <w:szCs w:val="24"/>
              </w:rPr>
              <w:t>Cotswold Beechwoods SAC Zone of Influence (0 – 15.4km from the Beechwoods)</w:t>
            </w:r>
          </w:p>
          <w:p w:rsidR="00A946C5" w:rsidRDefault="001427A1" w:rsidP="00A946C5">
            <w:pPr>
              <w:rPr>
                <w:rFonts w:ascii="Gill Sans MT" w:eastAsia="Gill Sans MT" w:hAnsi="Gill Sans MT" w:cs="Gill Sans MT"/>
                <w:sz w:val="24"/>
                <w:szCs w:val="24"/>
              </w:rPr>
            </w:pPr>
            <w:r>
              <w:rPr>
                <w:rFonts w:ascii="Gill Sans MT" w:eastAsia="Gill Sans MT" w:hAnsi="Gill Sans MT" w:cs="Gill Sans MT"/>
                <w:sz w:val="24"/>
                <w:szCs w:val="24"/>
              </w:rPr>
              <w:t xml:space="preserve"> </w:t>
            </w:r>
          </w:p>
          <w:p w:rsidR="00913F3A" w:rsidRDefault="001427A1" w:rsidP="00A946C5">
            <w:pPr>
              <w:rPr>
                <w:rFonts w:ascii="Gill Sans MT" w:eastAsia="Gill Sans MT" w:hAnsi="Gill Sans MT" w:cs="Gill Sans MT"/>
                <w:sz w:val="24"/>
                <w:szCs w:val="24"/>
              </w:rPr>
            </w:pPr>
            <w:r>
              <w:rPr>
                <w:rFonts w:ascii="Gill Sans MT" w:eastAsia="Gill Sans MT" w:hAnsi="Gill Sans MT" w:cs="Gill Sans MT"/>
                <w:sz w:val="24"/>
                <w:szCs w:val="24"/>
              </w:rPr>
              <w:t>£</w:t>
            </w:r>
            <w:r w:rsidR="00A946C5">
              <w:rPr>
                <w:rFonts w:ascii="Gill Sans MT" w:eastAsia="Gill Sans MT" w:hAnsi="Gill Sans MT" w:cs="Gill Sans MT"/>
                <w:sz w:val="24"/>
                <w:szCs w:val="24"/>
              </w:rPr>
              <w:t>996</w:t>
            </w:r>
            <w:r w:rsidR="00915132" w:rsidRPr="006C3F01">
              <w:rPr>
                <w:rFonts w:ascii="Gill Sans MT" w:eastAsia="Gill Sans MT" w:hAnsi="Gill Sans MT" w:cs="Gill Sans MT"/>
                <w:sz w:val="24"/>
                <w:szCs w:val="24"/>
              </w:rPr>
              <w:t>/unit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rsidTr="001427A1">
        <w:trPr>
          <w:trHeight w:hRule="exact" w:val="2609"/>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Level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w:t>
            </w:r>
            <w:r>
              <w:rPr>
                <w:rFonts w:ascii="Gill Sans MT" w:eastAsia="Gill Sans MT" w:hAnsi="Gill Sans MT" w:cs="Gill Sans MT"/>
                <w:spacing w:val="1"/>
                <w:position w:val="1"/>
                <w:sz w:val="24"/>
                <w:szCs w:val="24"/>
              </w:rPr>
              <w:t xml:space="preserve">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ec</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ti</w:t>
            </w:r>
            <w:r>
              <w:rPr>
                <w:rFonts w:ascii="Gill Sans MT" w:eastAsia="Gill Sans MT" w:hAnsi="Gill Sans MT" w:cs="Gill Sans MT"/>
                <w:spacing w:val="-1"/>
                <w:position w:val="1"/>
                <w:sz w:val="24"/>
                <w:szCs w:val="24"/>
              </w:rPr>
              <w:t>o</w:t>
            </w:r>
            <w:r>
              <w:rPr>
                <w:rFonts w:ascii="Gill Sans MT" w:eastAsia="Gill Sans MT" w:hAnsi="Gill Sans MT" w:cs="Gill Sans MT"/>
                <w:position w:val="1"/>
                <w:sz w:val="24"/>
                <w:szCs w:val="24"/>
              </w:rPr>
              <w:t>nal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Imp</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cts</w:t>
            </w:r>
          </w:p>
          <w:p w:rsidR="00913F3A" w:rsidRDefault="00E63FDC">
            <w:pPr>
              <w:ind w:left="102"/>
              <w:rPr>
                <w:rFonts w:ascii="Gill Sans MT" w:eastAsia="Gill Sans MT" w:hAnsi="Gill Sans MT" w:cs="Gill Sans MT"/>
                <w:sz w:val="24"/>
                <w:szCs w:val="24"/>
              </w:rPr>
            </w:pPr>
            <w:r>
              <w:rPr>
                <w:rFonts w:ascii="Gill Sans MT" w:eastAsia="Gill Sans MT" w:hAnsi="Gill Sans MT" w:cs="Gill Sans MT"/>
                <w:sz w:val="24"/>
                <w:szCs w:val="24"/>
              </w:rPr>
              <w:t>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t>
            </w:r>
          </w:p>
          <w:p w:rsidR="00913F3A" w:rsidRDefault="00913F3A">
            <w:pPr>
              <w:spacing w:before="10" w:line="100" w:lineRule="exact"/>
              <w:rPr>
                <w:sz w:val="10"/>
                <w:szCs w:val="10"/>
              </w:rPr>
            </w:pPr>
          </w:p>
          <w:p w:rsidR="00913F3A" w:rsidRDefault="00913F3A">
            <w:pPr>
              <w:spacing w:line="200" w:lineRule="exact"/>
            </w:pPr>
          </w:p>
          <w:p w:rsidR="00913F3A" w:rsidRDefault="00E63FDC" w:rsidP="00A946C5">
            <w:pPr>
              <w:ind w:left="102" w:right="525"/>
              <w:rPr>
                <w:rFonts w:ascii="Gill Sans MT" w:eastAsia="Gill Sans MT" w:hAnsi="Gill Sans MT" w:cs="Gill Sans MT"/>
                <w:sz w:val="24"/>
                <w:szCs w:val="24"/>
              </w:rPr>
            </w:pPr>
            <w:r>
              <w:rPr>
                <w:rFonts w:ascii="Gill Sans MT" w:eastAsia="Gill Sans MT" w:hAnsi="Gill Sans MT" w:cs="Gill Sans MT"/>
                <w:sz w:val="24"/>
                <w:szCs w:val="24"/>
              </w:rPr>
              <w:t>[</w:t>
            </w:r>
            <w:r w:rsidR="001427A1">
              <w:rPr>
                <w:rFonts w:ascii="Gill Sans MT" w:eastAsia="Gill Sans MT" w:hAnsi="Gill Sans MT" w:cs="Gill Sans MT"/>
                <w:sz w:val="24"/>
                <w:szCs w:val="24"/>
              </w:rPr>
              <w:t>(</w:t>
            </w:r>
            <w:r>
              <w:rPr>
                <w:rFonts w:ascii="Gill Sans MT" w:eastAsia="Gill Sans MT" w:hAnsi="Gill Sans MT" w:cs="Gill Sans MT"/>
                <w:spacing w:val="-1"/>
                <w:sz w:val="24"/>
                <w:szCs w:val="24"/>
              </w:rPr>
              <w:t>N</w:t>
            </w:r>
            <w:r>
              <w:rPr>
                <w:rFonts w:ascii="Gill Sans MT" w:eastAsia="Gill Sans MT" w:hAnsi="Gill Sans MT" w:cs="Gill Sans MT"/>
                <w:sz w:val="24"/>
                <w:szCs w:val="24"/>
              </w:rPr>
              <w:t>umber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units</w:t>
            </w:r>
            <w:r>
              <w:rPr>
                <w:rFonts w:ascii="Gill Sans MT" w:eastAsia="Gill Sans MT" w:hAnsi="Gill Sans MT" w:cs="Gill Sans MT"/>
                <w:spacing w:val="-2"/>
                <w:sz w:val="24"/>
                <w:szCs w:val="24"/>
              </w:rPr>
              <w:t xml:space="preserve"> </w:t>
            </w:r>
            <w:r w:rsidR="001427A1">
              <w:rPr>
                <w:rFonts w:ascii="Gill Sans MT" w:eastAsia="Gill Sans MT" w:hAnsi="Gill Sans MT" w:cs="Gill Sans MT"/>
                <w:sz w:val="24"/>
                <w:szCs w:val="24"/>
              </w:rPr>
              <w:t xml:space="preserve">within the </w:t>
            </w:r>
            <w:r w:rsidR="00A946C5">
              <w:rPr>
                <w:rFonts w:ascii="Gill Sans MT" w:eastAsia="Gill Sans MT" w:hAnsi="Gill Sans MT" w:cs="Gill Sans MT"/>
                <w:sz w:val="24"/>
                <w:szCs w:val="24"/>
              </w:rPr>
              <w:t>overlap between the two Zones of Influence x £996</w:t>
            </w:r>
            <w:r w:rsidR="001427A1">
              <w:rPr>
                <w:rFonts w:ascii="Gill Sans MT" w:eastAsia="Gill Sans MT" w:hAnsi="Gill Sans MT" w:cs="Gill Sans MT"/>
                <w:sz w:val="24"/>
                <w:szCs w:val="24"/>
              </w:rPr>
              <w:t>) +</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ite adm</w:t>
            </w:r>
            <w:r>
              <w:rPr>
                <w:rFonts w:ascii="Gill Sans MT" w:eastAsia="Gill Sans MT" w:hAnsi="Gill Sans MT" w:cs="Gill Sans MT"/>
                <w:spacing w:val="1"/>
                <w:sz w:val="24"/>
                <w:szCs w:val="24"/>
              </w:rPr>
              <w:t>i</w:t>
            </w:r>
            <w:r>
              <w:rPr>
                <w:rFonts w:ascii="Gill Sans MT" w:eastAsia="Gill Sans MT" w:hAnsi="Gill Sans MT" w:cs="Gill Sans MT"/>
                <w:sz w:val="24"/>
                <w:szCs w:val="24"/>
              </w:rPr>
              <w:t>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sidR="009F5D43">
              <w:rPr>
                <w:rFonts w:ascii="Gill Sans MT" w:eastAsia="Gill Sans MT" w:hAnsi="Gill Sans MT" w:cs="Gill Sans MT"/>
                <w:sz w:val="24"/>
                <w:szCs w:val="24"/>
              </w:rPr>
              <w:t>125</w:t>
            </w:r>
            <w:r>
              <w:rPr>
                <w:rFonts w:ascii="Gill Sans MT" w:eastAsia="Gill Sans MT" w:hAnsi="Gill Sans MT" w:cs="Gill Sans MT"/>
                <w:sz w:val="24"/>
                <w:szCs w:val="24"/>
              </w:rPr>
              <w: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bl>
    <w:p w:rsidR="00913F3A" w:rsidRDefault="00913F3A"/>
    <w:p w:rsidR="00A94F05" w:rsidRDefault="00A94F05"/>
    <w:p w:rsidR="00913F3A" w:rsidRDefault="00E63FDC">
      <w:pPr>
        <w:spacing w:before="75"/>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2.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an</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’s</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z w:val="24"/>
          <w:szCs w:val="24"/>
        </w:rPr>
        <w:t>reem</w:t>
      </w:r>
      <w:r>
        <w:rPr>
          <w:rFonts w:ascii="Gill Sans MT" w:eastAsia="Gill Sans MT" w:hAnsi="Gill Sans MT" w:cs="Gill Sans MT"/>
          <w:b/>
          <w:spacing w:val="2"/>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10" w:line="100" w:lineRule="exact"/>
        <w:rPr>
          <w:sz w:val="11"/>
          <w:szCs w:val="11"/>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r</w:t>
      </w:r>
      <w:r>
        <w:rPr>
          <w:rFonts w:ascii="Gill Sans MT" w:eastAsia="Gill Sans MT" w:hAnsi="Gill Sans MT" w:cs="Gill Sans MT"/>
          <w:sz w:val="24"/>
          <w:szCs w:val="24"/>
        </w:rPr>
        <w:t>eby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cknowl</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dg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808" w:right="201" w:hanging="566"/>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will </w:t>
      </w:r>
      <w:r>
        <w:rPr>
          <w:rFonts w:ascii="Gill Sans MT" w:eastAsia="Gill Sans MT" w:hAnsi="Gill Sans MT" w:cs="Gill Sans MT"/>
          <w:spacing w:val="-2"/>
          <w:sz w:val="24"/>
          <w:szCs w:val="24"/>
        </w:rPr>
        <w:t>p</w:t>
      </w:r>
      <w:r>
        <w:rPr>
          <w:rFonts w:ascii="Gill Sans MT" w:eastAsia="Gill Sans MT" w:hAnsi="Gill Sans MT" w:cs="Gill Sans MT"/>
          <w:sz w:val="24"/>
          <w:szCs w:val="24"/>
        </w:rPr>
        <w:t>ay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3"/>
          <w:sz w:val="24"/>
          <w:szCs w:val="24"/>
        </w:rPr>
        <w:t>i</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t</w:t>
      </w:r>
      <w:r>
        <w:rPr>
          <w:rFonts w:ascii="Gill Sans MT" w:eastAsia="Gill Sans MT" w:hAnsi="Gill Sans MT" w:cs="Gill Sans MT"/>
          <w:spacing w:val="-1"/>
          <w:sz w:val="24"/>
          <w:szCs w:val="24"/>
        </w:rPr>
        <w:t>o</w:t>
      </w:r>
      <w:r>
        <w:rPr>
          <w:rFonts w:ascii="Gill Sans MT" w:eastAsia="Gill Sans MT" w:hAnsi="Gill Sans MT" w:cs="Gill Sans MT"/>
          <w:sz w:val="24"/>
          <w:szCs w:val="24"/>
        </w:rPr>
        <w:t>w</w:t>
      </w:r>
      <w:r>
        <w:rPr>
          <w:rFonts w:ascii="Gill Sans MT" w:eastAsia="Gill Sans MT" w:hAnsi="Gill Sans MT" w:cs="Gill Sans MT"/>
          <w:spacing w:val="1"/>
          <w:sz w:val="24"/>
          <w:szCs w:val="24"/>
        </w:rPr>
        <w:t>ar</w:t>
      </w:r>
      <w:r>
        <w:rPr>
          <w:rFonts w:ascii="Gill Sans MT" w:eastAsia="Gill Sans MT" w:hAnsi="Gill Sans MT" w:cs="Gill Sans MT"/>
          <w:sz w:val="24"/>
          <w:szCs w:val="24"/>
        </w:rPr>
        <w:t>ds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e</w:t>
      </w:r>
      <w:r>
        <w:rPr>
          <w:rFonts w:ascii="Gill Sans MT" w:eastAsia="Gill Sans MT" w:hAnsi="Gill Sans MT" w:cs="Gill Sans MT"/>
          <w:sz w:val="24"/>
          <w:szCs w:val="24"/>
        </w:rPr>
        <w:t>li</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me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the</w:t>
      </w:r>
      <w:r>
        <w:rPr>
          <w:rFonts w:ascii="Gill Sans MT" w:eastAsia="Gill Sans MT" w:hAnsi="Gill Sans MT" w:cs="Gill Sans MT"/>
          <w:spacing w:val="2"/>
          <w:sz w:val="24"/>
          <w:szCs w:val="24"/>
        </w:rPr>
        <w:t xml:space="preserve"> </w:t>
      </w:r>
      <w:r w:rsidR="00915132">
        <w:rPr>
          <w:rFonts w:ascii="Gill Sans MT" w:eastAsia="Gill Sans MT" w:hAnsi="Gill Sans MT" w:cs="Gill Sans MT"/>
          <w:i/>
          <w:sz w:val="24"/>
          <w:szCs w:val="24"/>
        </w:rPr>
        <w:t xml:space="preserve">North Meadow and </w:t>
      </w:r>
      <w:proofErr w:type="spellStart"/>
      <w:r w:rsidR="00915132">
        <w:rPr>
          <w:rFonts w:ascii="Gill Sans MT" w:eastAsia="Gill Sans MT" w:hAnsi="Gill Sans MT" w:cs="Gill Sans MT"/>
          <w:i/>
          <w:sz w:val="24"/>
          <w:szCs w:val="24"/>
        </w:rPr>
        <w:t>Clattinger</w:t>
      </w:r>
      <w:proofErr w:type="spellEnd"/>
      <w:r w:rsidR="00915132">
        <w:rPr>
          <w:rFonts w:ascii="Gill Sans MT" w:eastAsia="Gill Sans MT" w:hAnsi="Gill Sans MT" w:cs="Gill Sans MT"/>
          <w:i/>
          <w:sz w:val="24"/>
          <w:szCs w:val="24"/>
        </w:rPr>
        <w:t xml:space="preserve"> Farm</w:t>
      </w:r>
      <w:r>
        <w:rPr>
          <w:rFonts w:ascii="Gill Sans MT" w:eastAsia="Gill Sans MT" w:hAnsi="Gill Sans MT" w:cs="Gill Sans MT"/>
          <w:i/>
          <w:sz w:val="24"/>
          <w:szCs w:val="24"/>
        </w:rPr>
        <w:t xml:space="preserve"> </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AC Rec</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eat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on</w:t>
      </w:r>
      <w:r>
        <w:rPr>
          <w:rFonts w:ascii="Gill Sans MT" w:eastAsia="Gill Sans MT" w:hAnsi="Gill Sans MT" w:cs="Gill Sans MT"/>
          <w:i/>
          <w:spacing w:val="-2"/>
          <w:sz w:val="24"/>
          <w:szCs w:val="24"/>
        </w:rPr>
        <w:t xml:space="preserve"> </w:t>
      </w:r>
      <w:r>
        <w:rPr>
          <w:rFonts w:ascii="Gill Sans MT" w:eastAsia="Gill Sans MT" w:hAnsi="Gill Sans MT" w:cs="Gill Sans MT"/>
          <w:i/>
          <w:sz w:val="24"/>
          <w:szCs w:val="24"/>
        </w:rPr>
        <w:t>Miti</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ati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 Strate</w:t>
      </w:r>
      <w:r>
        <w:rPr>
          <w:rFonts w:ascii="Gill Sans MT" w:eastAsia="Gill Sans MT" w:hAnsi="Gill Sans MT" w:cs="Gill Sans MT"/>
          <w:i/>
          <w:spacing w:val="1"/>
          <w:sz w:val="24"/>
          <w:szCs w:val="24"/>
        </w:rPr>
        <w:t>gy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(202</w:t>
      </w:r>
      <w:r w:rsidR="00915132">
        <w:rPr>
          <w:rFonts w:ascii="Gill Sans MT" w:eastAsia="Gill Sans MT" w:hAnsi="Gill Sans MT" w:cs="Gill Sans MT"/>
          <w:i/>
          <w:sz w:val="24"/>
          <w:szCs w:val="24"/>
        </w:rPr>
        <w:t>3</w:t>
      </w:r>
      <w:r>
        <w:rPr>
          <w:rFonts w:ascii="Gill Sans MT" w:eastAsia="Gill Sans MT" w:hAnsi="Gill Sans MT" w:cs="Gill Sans MT"/>
          <w:i/>
          <w:sz w:val="24"/>
          <w:szCs w:val="24"/>
        </w:rPr>
        <w:t xml:space="preserve">) </w:t>
      </w:r>
      <w:r w:rsidR="00A946C5">
        <w:rPr>
          <w:rFonts w:ascii="Gill Sans MT" w:eastAsia="Gill Sans MT" w:hAnsi="Gill Sans MT" w:cs="Gill Sans MT"/>
          <w:sz w:val="24"/>
          <w:szCs w:val="24"/>
        </w:rPr>
        <w:t xml:space="preserve">and the </w:t>
      </w:r>
      <w:r w:rsidR="00A946C5">
        <w:rPr>
          <w:rFonts w:ascii="Gill Sans MT" w:eastAsia="Gill Sans MT" w:hAnsi="Gill Sans MT" w:cs="Gill Sans MT"/>
          <w:i/>
          <w:sz w:val="24"/>
          <w:szCs w:val="24"/>
        </w:rPr>
        <w:t>Cot</w:t>
      </w:r>
      <w:r w:rsidR="00A946C5">
        <w:rPr>
          <w:rFonts w:ascii="Gill Sans MT" w:eastAsia="Gill Sans MT" w:hAnsi="Gill Sans MT" w:cs="Gill Sans MT"/>
          <w:i/>
          <w:spacing w:val="-1"/>
          <w:sz w:val="24"/>
          <w:szCs w:val="24"/>
        </w:rPr>
        <w:t>s</w:t>
      </w:r>
      <w:r w:rsidR="00A946C5">
        <w:rPr>
          <w:rFonts w:ascii="Gill Sans MT" w:eastAsia="Gill Sans MT" w:hAnsi="Gill Sans MT" w:cs="Gill Sans MT"/>
          <w:i/>
          <w:spacing w:val="1"/>
          <w:sz w:val="24"/>
          <w:szCs w:val="24"/>
        </w:rPr>
        <w:t>w</w:t>
      </w:r>
      <w:r w:rsidR="00A946C5">
        <w:rPr>
          <w:rFonts w:ascii="Gill Sans MT" w:eastAsia="Gill Sans MT" w:hAnsi="Gill Sans MT" w:cs="Gill Sans MT"/>
          <w:i/>
          <w:sz w:val="24"/>
          <w:szCs w:val="24"/>
        </w:rPr>
        <w:t>o</w:t>
      </w:r>
      <w:r w:rsidR="00A946C5">
        <w:rPr>
          <w:rFonts w:ascii="Gill Sans MT" w:eastAsia="Gill Sans MT" w:hAnsi="Gill Sans MT" w:cs="Gill Sans MT"/>
          <w:i/>
          <w:spacing w:val="1"/>
          <w:sz w:val="24"/>
          <w:szCs w:val="24"/>
        </w:rPr>
        <w:t>l</w:t>
      </w:r>
      <w:r w:rsidR="00A946C5">
        <w:rPr>
          <w:rFonts w:ascii="Gill Sans MT" w:eastAsia="Gill Sans MT" w:hAnsi="Gill Sans MT" w:cs="Gill Sans MT"/>
          <w:i/>
          <w:sz w:val="24"/>
          <w:szCs w:val="24"/>
        </w:rPr>
        <w:t>d Be</w:t>
      </w:r>
      <w:r w:rsidR="00A946C5">
        <w:rPr>
          <w:rFonts w:ascii="Gill Sans MT" w:eastAsia="Gill Sans MT" w:hAnsi="Gill Sans MT" w:cs="Gill Sans MT"/>
          <w:i/>
          <w:spacing w:val="1"/>
          <w:sz w:val="24"/>
          <w:szCs w:val="24"/>
        </w:rPr>
        <w:t>e</w:t>
      </w:r>
      <w:r w:rsidR="00A946C5">
        <w:rPr>
          <w:rFonts w:ascii="Gill Sans MT" w:eastAsia="Gill Sans MT" w:hAnsi="Gill Sans MT" w:cs="Gill Sans MT"/>
          <w:i/>
          <w:spacing w:val="-1"/>
          <w:sz w:val="24"/>
          <w:szCs w:val="24"/>
        </w:rPr>
        <w:t>c</w:t>
      </w:r>
      <w:r w:rsidR="00A946C5">
        <w:rPr>
          <w:rFonts w:ascii="Gill Sans MT" w:eastAsia="Gill Sans MT" w:hAnsi="Gill Sans MT" w:cs="Gill Sans MT"/>
          <w:i/>
          <w:sz w:val="24"/>
          <w:szCs w:val="24"/>
        </w:rPr>
        <w:t>h</w:t>
      </w:r>
      <w:r w:rsidR="00A946C5">
        <w:rPr>
          <w:rFonts w:ascii="Gill Sans MT" w:eastAsia="Gill Sans MT" w:hAnsi="Gill Sans MT" w:cs="Gill Sans MT"/>
          <w:i/>
          <w:spacing w:val="1"/>
          <w:sz w:val="24"/>
          <w:szCs w:val="24"/>
        </w:rPr>
        <w:t>w</w:t>
      </w:r>
      <w:r w:rsidR="00A946C5">
        <w:rPr>
          <w:rFonts w:ascii="Gill Sans MT" w:eastAsia="Gill Sans MT" w:hAnsi="Gill Sans MT" w:cs="Gill Sans MT"/>
          <w:i/>
          <w:sz w:val="24"/>
          <w:szCs w:val="24"/>
        </w:rPr>
        <w:t>o</w:t>
      </w:r>
      <w:r w:rsidR="00A946C5">
        <w:rPr>
          <w:rFonts w:ascii="Gill Sans MT" w:eastAsia="Gill Sans MT" w:hAnsi="Gill Sans MT" w:cs="Gill Sans MT"/>
          <w:i/>
          <w:spacing w:val="1"/>
          <w:sz w:val="24"/>
          <w:szCs w:val="24"/>
        </w:rPr>
        <w:t>o</w:t>
      </w:r>
      <w:r w:rsidR="00A946C5">
        <w:rPr>
          <w:rFonts w:ascii="Gill Sans MT" w:eastAsia="Gill Sans MT" w:hAnsi="Gill Sans MT" w:cs="Gill Sans MT"/>
          <w:i/>
          <w:sz w:val="24"/>
          <w:szCs w:val="24"/>
        </w:rPr>
        <w:t xml:space="preserve">ds </w:t>
      </w:r>
      <w:r w:rsidR="00A946C5">
        <w:rPr>
          <w:rFonts w:ascii="Gill Sans MT" w:eastAsia="Gill Sans MT" w:hAnsi="Gill Sans MT" w:cs="Gill Sans MT"/>
          <w:i/>
          <w:spacing w:val="1"/>
          <w:sz w:val="24"/>
          <w:szCs w:val="24"/>
        </w:rPr>
        <w:t>S</w:t>
      </w:r>
      <w:r w:rsidR="00A946C5">
        <w:rPr>
          <w:rFonts w:ascii="Gill Sans MT" w:eastAsia="Gill Sans MT" w:hAnsi="Gill Sans MT" w:cs="Gill Sans MT"/>
          <w:i/>
          <w:sz w:val="24"/>
          <w:szCs w:val="24"/>
        </w:rPr>
        <w:t>AC Rec</w:t>
      </w:r>
      <w:r w:rsidR="00A946C5">
        <w:rPr>
          <w:rFonts w:ascii="Gill Sans MT" w:eastAsia="Gill Sans MT" w:hAnsi="Gill Sans MT" w:cs="Gill Sans MT"/>
          <w:i/>
          <w:spacing w:val="-1"/>
          <w:sz w:val="24"/>
          <w:szCs w:val="24"/>
        </w:rPr>
        <w:t>r</w:t>
      </w:r>
      <w:r w:rsidR="00A946C5">
        <w:rPr>
          <w:rFonts w:ascii="Gill Sans MT" w:eastAsia="Gill Sans MT" w:hAnsi="Gill Sans MT" w:cs="Gill Sans MT"/>
          <w:i/>
          <w:sz w:val="24"/>
          <w:szCs w:val="24"/>
        </w:rPr>
        <w:t>eat</w:t>
      </w:r>
      <w:r w:rsidR="00A946C5">
        <w:rPr>
          <w:rFonts w:ascii="Gill Sans MT" w:eastAsia="Gill Sans MT" w:hAnsi="Gill Sans MT" w:cs="Gill Sans MT"/>
          <w:i/>
          <w:spacing w:val="1"/>
          <w:sz w:val="24"/>
          <w:szCs w:val="24"/>
        </w:rPr>
        <w:t>i</w:t>
      </w:r>
      <w:r w:rsidR="00A946C5">
        <w:rPr>
          <w:rFonts w:ascii="Gill Sans MT" w:eastAsia="Gill Sans MT" w:hAnsi="Gill Sans MT" w:cs="Gill Sans MT"/>
          <w:i/>
          <w:sz w:val="24"/>
          <w:szCs w:val="24"/>
        </w:rPr>
        <w:t>on</w:t>
      </w:r>
      <w:r w:rsidR="00A946C5">
        <w:rPr>
          <w:rFonts w:ascii="Gill Sans MT" w:eastAsia="Gill Sans MT" w:hAnsi="Gill Sans MT" w:cs="Gill Sans MT"/>
          <w:i/>
          <w:spacing w:val="-2"/>
          <w:sz w:val="24"/>
          <w:szCs w:val="24"/>
        </w:rPr>
        <w:t xml:space="preserve"> </w:t>
      </w:r>
      <w:r w:rsidR="00A946C5">
        <w:rPr>
          <w:rFonts w:ascii="Gill Sans MT" w:eastAsia="Gill Sans MT" w:hAnsi="Gill Sans MT" w:cs="Gill Sans MT"/>
          <w:i/>
          <w:sz w:val="24"/>
          <w:szCs w:val="24"/>
        </w:rPr>
        <w:t>Miti</w:t>
      </w:r>
      <w:r w:rsidR="00A946C5">
        <w:rPr>
          <w:rFonts w:ascii="Gill Sans MT" w:eastAsia="Gill Sans MT" w:hAnsi="Gill Sans MT" w:cs="Gill Sans MT"/>
          <w:i/>
          <w:spacing w:val="1"/>
          <w:sz w:val="24"/>
          <w:szCs w:val="24"/>
        </w:rPr>
        <w:t>g</w:t>
      </w:r>
      <w:r w:rsidR="00A946C5">
        <w:rPr>
          <w:rFonts w:ascii="Gill Sans MT" w:eastAsia="Gill Sans MT" w:hAnsi="Gill Sans MT" w:cs="Gill Sans MT"/>
          <w:i/>
          <w:sz w:val="24"/>
          <w:szCs w:val="24"/>
        </w:rPr>
        <w:t>ati</w:t>
      </w:r>
      <w:r w:rsidR="00A946C5">
        <w:rPr>
          <w:rFonts w:ascii="Gill Sans MT" w:eastAsia="Gill Sans MT" w:hAnsi="Gill Sans MT" w:cs="Gill Sans MT"/>
          <w:i/>
          <w:spacing w:val="1"/>
          <w:sz w:val="24"/>
          <w:szCs w:val="24"/>
        </w:rPr>
        <w:t>o</w:t>
      </w:r>
      <w:r w:rsidR="00A946C5">
        <w:rPr>
          <w:rFonts w:ascii="Gill Sans MT" w:eastAsia="Gill Sans MT" w:hAnsi="Gill Sans MT" w:cs="Gill Sans MT"/>
          <w:i/>
          <w:sz w:val="24"/>
          <w:szCs w:val="24"/>
        </w:rPr>
        <w:t>n Strate</w:t>
      </w:r>
      <w:r w:rsidR="00A946C5">
        <w:rPr>
          <w:rFonts w:ascii="Gill Sans MT" w:eastAsia="Gill Sans MT" w:hAnsi="Gill Sans MT" w:cs="Gill Sans MT"/>
          <w:i/>
          <w:spacing w:val="1"/>
          <w:sz w:val="24"/>
          <w:szCs w:val="24"/>
        </w:rPr>
        <w:t>gy</w:t>
      </w:r>
      <w:r w:rsidR="00A946C5">
        <w:rPr>
          <w:rFonts w:ascii="Gill Sans MT" w:eastAsia="Gill Sans MT" w:hAnsi="Gill Sans MT" w:cs="Gill Sans MT"/>
          <w:i/>
          <w:sz w:val="24"/>
          <w:szCs w:val="24"/>
        </w:rPr>
        <w:t>.</w:t>
      </w:r>
      <w:r w:rsidR="00A946C5">
        <w:rPr>
          <w:rFonts w:ascii="Gill Sans MT" w:eastAsia="Gill Sans MT" w:hAnsi="Gill Sans MT" w:cs="Gill Sans MT"/>
          <w:i/>
          <w:spacing w:val="-1"/>
          <w:sz w:val="24"/>
          <w:szCs w:val="24"/>
        </w:rPr>
        <w:t xml:space="preserve"> </w:t>
      </w:r>
      <w:r w:rsidR="00A946C5">
        <w:rPr>
          <w:rFonts w:ascii="Gill Sans MT" w:eastAsia="Gill Sans MT" w:hAnsi="Gill Sans MT" w:cs="Gill Sans MT"/>
          <w:i/>
          <w:sz w:val="24"/>
          <w:szCs w:val="24"/>
        </w:rPr>
        <w:t>F</w:t>
      </w:r>
      <w:r w:rsidR="00A946C5">
        <w:rPr>
          <w:rFonts w:ascii="Gill Sans MT" w:eastAsia="Gill Sans MT" w:hAnsi="Gill Sans MT" w:cs="Gill Sans MT"/>
          <w:i/>
          <w:spacing w:val="1"/>
          <w:sz w:val="24"/>
          <w:szCs w:val="24"/>
        </w:rPr>
        <w:t>o</w:t>
      </w:r>
      <w:r w:rsidR="00A946C5">
        <w:rPr>
          <w:rFonts w:ascii="Gill Sans MT" w:eastAsia="Gill Sans MT" w:hAnsi="Gill Sans MT" w:cs="Gill Sans MT"/>
          <w:i/>
          <w:sz w:val="24"/>
          <w:szCs w:val="24"/>
        </w:rPr>
        <w:t>otprint Ecolo</w:t>
      </w:r>
      <w:r w:rsidR="00A946C5">
        <w:rPr>
          <w:rFonts w:ascii="Gill Sans MT" w:eastAsia="Gill Sans MT" w:hAnsi="Gill Sans MT" w:cs="Gill Sans MT"/>
          <w:i/>
          <w:spacing w:val="-1"/>
          <w:sz w:val="24"/>
          <w:szCs w:val="24"/>
        </w:rPr>
        <w:t>g</w:t>
      </w:r>
      <w:r w:rsidR="00A946C5">
        <w:rPr>
          <w:rFonts w:ascii="Gill Sans MT" w:eastAsia="Gill Sans MT" w:hAnsi="Gill Sans MT" w:cs="Gill Sans MT"/>
          <w:i/>
          <w:sz w:val="24"/>
          <w:szCs w:val="24"/>
        </w:rPr>
        <w:t>y</w:t>
      </w:r>
      <w:r w:rsidR="00A946C5">
        <w:rPr>
          <w:rFonts w:ascii="Gill Sans MT" w:eastAsia="Gill Sans MT" w:hAnsi="Gill Sans MT" w:cs="Gill Sans MT"/>
          <w:i/>
          <w:spacing w:val="1"/>
          <w:sz w:val="24"/>
          <w:szCs w:val="24"/>
        </w:rPr>
        <w:t xml:space="preserve"> </w:t>
      </w:r>
      <w:r w:rsidR="00A946C5">
        <w:rPr>
          <w:rFonts w:ascii="Gill Sans MT" w:eastAsia="Gill Sans MT" w:hAnsi="Gill Sans MT" w:cs="Gill Sans MT"/>
          <w:i/>
          <w:sz w:val="24"/>
          <w:szCs w:val="24"/>
        </w:rPr>
        <w:t xml:space="preserve">(2022) </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ele</w:t>
      </w:r>
      <w:r>
        <w:rPr>
          <w:rFonts w:ascii="Gill Sans MT" w:eastAsia="Gill Sans MT" w:hAnsi="Gill Sans MT" w:cs="Gill Sans MT"/>
          <w:spacing w:val="1"/>
          <w:sz w:val="24"/>
          <w:szCs w:val="24"/>
        </w:rPr>
        <w:t>v</w:t>
      </w:r>
      <w:r>
        <w:rPr>
          <w:rFonts w:ascii="Gill Sans MT" w:eastAsia="Gill Sans MT" w:hAnsi="Gill Sans MT" w:cs="Gill Sans MT"/>
          <w:sz w:val="24"/>
          <w:szCs w:val="24"/>
        </w:rPr>
        <w:t>ant invoi</w:t>
      </w:r>
      <w:r>
        <w:rPr>
          <w:rFonts w:ascii="Gill Sans MT" w:eastAsia="Gill Sans MT" w:hAnsi="Gill Sans MT" w:cs="Gill Sans MT"/>
          <w:spacing w:val="-2"/>
          <w:sz w:val="24"/>
          <w:szCs w:val="24"/>
        </w:rPr>
        <w:t>c</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(prior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 dete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mination of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2"/>
          <w:sz w:val="24"/>
          <w:szCs w:val="24"/>
        </w:rPr>
        <w:t>p</w:t>
      </w:r>
      <w:r>
        <w:rPr>
          <w:rFonts w:ascii="Gill Sans MT" w:eastAsia="Gill Sans MT" w:hAnsi="Gill Sans MT" w:cs="Gill Sans MT"/>
          <w:sz w:val="24"/>
          <w:szCs w:val="24"/>
        </w:rPr>
        <w:t>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w:t>
      </w:r>
    </w:p>
    <w:p w:rsidR="00913F3A" w:rsidRDefault="00913F3A">
      <w:pPr>
        <w:spacing w:before="18" w:line="280" w:lineRule="exact"/>
        <w:rPr>
          <w:sz w:val="28"/>
          <w:szCs w:val="28"/>
        </w:rPr>
      </w:pPr>
    </w:p>
    <w:p w:rsidR="00913F3A" w:rsidRDefault="00E63FDC">
      <w:pPr>
        <w:spacing w:line="268" w:lineRule="auto"/>
        <w:ind w:left="820" w:right="376" w:hanging="578"/>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ha</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sidR="00915132">
        <w:rPr>
          <w:rFonts w:ascii="Gill Sans MT" w:eastAsia="Gill Sans MT" w:hAnsi="Gill Sans MT" w:cs="Gill Sans MT"/>
          <w:i/>
          <w:sz w:val="24"/>
          <w:szCs w:val="24"/>
        </w:rPr>
        <w:t xml:space="preserve">North Meadow and </w:t>
      </w:r>
      <w:proofErr w:type="spellStart"/>
      <w:r w:rsidR="00915132">
        <w:rPr>
          <w:rFonts w:ascii="Gill Sans MT" w:eastAsia="Gill Sans MT" w:hAnsi="Gill Sans MT" w:cs="Gill Sans MT"/>
          <w:i/>
          <w:sz w:val="24"/>
          <w:szCs w:val="24"/>
        </w:rPr>
        <w:t>Clattinger</w:t>
      </w:r>
      <w:proofErr w:type="spellEnd"/>
      <w:r w:rsidR="00915132">
        <w:rPr>
          <w:rFonts w:ascii="Gill Sans MT" w:eastAsia="Gill Sans MT" w:hAnsi="Gill Sans MT" w:cs="Gill Sans MT"/>
          <w:i/>
          <w:sz w:val="24"/>
          <w:szCs w:val="24"/>
        </w:rPr>
        <w:t xml:space="preserve"> Farm</w:t>
      </w:r>
      <w:r>
        <w:rPr>
          <w:rFonts w:ascii="Gill Sans MT" w:eastAsia="Gill Sans MT" w:hAnsi="Gill Sans MT" w:cs="Gill Sans MT"/>
          <w:i/>
          <w:sz w:val="24"/>
          <w:szCs w:val="24"/>
        </w:rPr>
        <w:t xml:space="preserve"> SAC R</w:t>
      </w:r>
      <w:r>
        <w:rPr>
          <w:rFonts w:ascii="Gill Sans MT" w:eastAsia="Gill Sans MT" w:hAnsi="Gill Sans MT" w:cs="Gill Sans MT"/>
          <w:i/>
          <w:spacing w:val="-2"/>
          <w:sz w:val="24"/>
          <w:szCs w:val="24"/>
        </w:rPr>
        <w:t>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 xml:space="preserve">reation </w:t>
      </w:r>
      <w:r>
        <w:rPr>
          <w:rFonts w:ascii="Gill Sans MT" w:eastAsia="Gill Sans MT" w:hAnsi="Gill Sans MT" w:cs="Gill Sans MT"/>
          <w:i/>
          <w:spacing w:val="-1"/>
          <w:sz w:val="24"/>
          <w:szCs w:val="24"/>
        </w:rPr>
        <w:t>M</w:t>
      </w:r>
      <w:r>
        <w:rPr>
          <w:rFonts w:ascii="Gill Sans MT" w:eastAsia="Gill Sans MT" w:hAnsi="Gill Sans MT" w:cs="Gill Sans MT"/>
          <w:i/>
          <w:sz w:val="24"/>
          <w:szCs w:val="24"/>
        </w:rPr>
        <w:t>it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g</w:t>
      </w:r>
      <w:r>
        <w:rPr>
          <w:rFonts w:ascii="Gill Sans MT" w:eastAsia="Gill Sans MT" w:hAnsi="Gill Sans MT" w:cs="Gill Sans MT"/>
          <w:i/>
          <w:spacing w:val="1"/>
          <w:sz w:val="24"/>
          <w:szCs w:val="24"/>
        </w:rPr>
        <w:t>a</w:t>
      </w:r>
      <w:r>
        <w:rPr>
          <w:rFonts w:ascii="Gill Sans MT" w:eastAsia="Gill Sans MT" w:hAnsi="Gill Sans MT" w:cs="Gill Sans MT"/>
          <w:i/>
          <w:sz w:val="24"/>
          <w:szCs w:val="24"/>
        </w:rPr>
        <w:t>tion Strate</w:t>
      </w:r>
      <w:r>
        <w:rPr>
          <w:rFonts w:ascii="Gill Sans MT" w:eastAsia="Gill Sans MT" w:hAnsi="Gill Sans MT" w:cs="Gill Sans MT"/>
          <w:i/>
          <w:spacing w:val="-2"/>
          <w:sz w:val="24"/>
          <w:szCs w:val="24"/>
        </w:rPr>
        <w:t>g</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(202</w:t>
      </w:r>
      <w:r w:rsidR="00915132">
        <w:rPr>
          <w:rFonts w:ascii="Gill Sans MT" w:eastAsia="Gill Sans MT" w:hAnsi="Gill Sans MT" w:cs="Gill Sans MT"/>
          <w:i/>
          <w:sz w:val="24"/>
          <w:szCs w:val="24"/>
        </w:rPr>
        <w:t>3</w:t>
      </w:r>
      <w:r w:rsidR="00A946C5">
        <w:rPr>
          <w:rFonts w:ascii="Gill Sans MT" w:eastAsia="Gill Sans MT" w:hAnsi="Gill Sans MT" w:cs="Gill Sans MT"/>
          <w:i/>
          <w:sz w:val="24"/>
          <w:szCs w:val="24"/>
        </w:rPr>
        <w:t xml:space="preserve">) </w:t>
      </w:r>
      <w:r w:rsidR="00A946C5">
        <w:rPr>
          <w:rFonts w:ascii="Gill Sans MT" w:eastAsia="Gill Sans MT" w:hAnsi="Gill Sans MT" w:cs="Gill Sans MT"/>
          <w:sz w:val="24"/>
          <w:szCs w:val="24"/>
        </w:rPr>
        <w:t xml:space="preserve">and the </w:t>
      </w:r>
      <w:r w:rsidR="00A946C5">
        <w:rPr>
          <w:rFonts w:ascii="Gill Sans MT" w:eastAsia="Gill Sans MT" w:hAnsi="Gill Sans MT" w:cs="Gill Sans MT"/>
          <w:i/>
          <w:sz w:val="24"/>
          <w:szCs w:val="24"/>
        </w:rPr>
        <w:t>Cot</w:t>
      </w:r>
      <w:r w:rsidR="00A946C5">
        <w:rPr>
          <w:rFonts w:ascii="Gill Sans MT" w:eastAsia="Gill Sans MT" w:hAnsi="Gill Sans MT" w:cs="Gill Sans MT"/>
          <w:i/>
          <w:spacing w:val="-1"/>
          <w:sz w:val="24"/>
          <w:szCs w:val="24"/>
        </w:rPr>
        <w:t>s</w:t>
      </w:r>
      <w:r w:rsidR="00A946C5">
        <w:rPr>
          <w:rFonts w:ascii="Gill Sans MT" w:eastAsia="Gill Sans MT" w:hAnsi="Gill Sans MT" w:cs="Gill Sans MT"/>
          <w:i/>
          <w:spacing w:val="1"/>
          <w:sz w:val="24"/>
          <w:szCs w:val="24"/>
        </w:rPr>
        <w:t>w</w:t>
      </w:r>
      <w:r w:rsidR="00A946C5">
        <w:rPr>
          <w:rFonts w:ascii="Gill Sans MT" w:eastAsia="Gill Sans MT" w:hAnsi="Gill Sans MT" w:cs="Gill Sans MT"/>
          <w:i/>
          <w:sz w:val="24"/>
          <w:szCs w:val="24"/>
        </w:rPr>
        <w:t>o</w:t>
      </w:r>
      <w:r w:rsidR="00A946C5">
        <w:rPr>
          <w:rFonts w:ascii="Gill Sans MT" w:eastAsia="Gill Sans MT" w:hAnsi="Gill Sans MT" w:cs="Gill Sans MT"/>
          <w:i/>
          <w:spacing w:val="1"/>
          <w:sz w:val="24"/>
          <w:szCs w:val="24"/>
        </w:rPr>
        <w:t>l</w:t>
      </w:r>
      <w:r w:rsidR="00A946C5">
        <w:rPr>
          <w:rFonts w:ascii="Gill Sans MT" w:eastAsia="Gill Sans MT" w:hAnsi="Gill Sans MT" w:cs="Gill Sans MT"/>
          <w:i/>
          <w:sz w:val="24"/>
          <w:szCs w:val="24"/>
        </w:rPr>
        <w:t>d Be</w:t>
      </w:r>
      <w:r w:rsidR="00A946C5">
        <w:rPr>
          <w:rFonts w:ascii="Gill Sans MT" w:eastAsia="Gill Sans MT" w:hAnsi="Gill Sans MT" w:cs="Gill Sans MT"/>
          <w:i/>
          <w:spacing w:val="1"/>
          <w:sz w:val="24"/>
          <w:szCs w:val="24"/>
        </w:rPr>
        <w:t>e</w:t>
      </w:r>
      <w:r w:rsidR="00A946C5">
        <w:rPr>
          <w:rFonts w:ascii="Gill Sans MT" w:eastAsia="Gill Sans MT" w:hAnsi="Gill Sans MT" w:cs="Gill Sans MT"/>
          <w:i/>
          <w:spacing w:val="-1"/>
          <w:sz w:val="24"/>
          <w:szCs w:val="24"/>
        </w:rPr>
        <w:t>c</w:t>
      </w:r>
      <w:r w:rsidR="00A946C5">
        <w:rPr>
          <w:rFonts w:ascii="Gill Sans MT" w:eastAsia="Gill Sans MT" w:hAnsi="Gill Sans MT" w:cs="Gill Sans MT"/>
          <w:i/>
          <w:sz w:val="24"/>
          <w:szCs w:val="24"/>
        </w:rPr>
        <w:t>h</w:t>
      </w:r>
      <w:r w:rsidR="00A946C5">
        <w:rPr>
          <w:rFonts w:ascii="Gill Sans MT" w:eastAsia="Gill Sans MT" w:hAnsi="Gill Sans MT" w:cs="Gill Sans MT"/>
          <w:i/>
          <w:spacing w:val="1"/>
          <w:sz w:val="24"/>
          <w:szCs w:val="24"/>
        </w:rPr>
        <w:t>w</w:t>
      </w:r>
      <w:r w:rsidR="00A946C5">
        <w:rPr>
          <w:rFonts w:ascii="Gill Sans MT" w:eastAsia="Gill Sans MT" w:hAnsi="Gill Sans MT" w:cs="Gill Sans MT"/>
          <w:i/>
          <w:sz w:val="24"/>
          <w:szCs w:val="24"/>
        </w:rPr>
        <w:t>o</w:t>
      </w:r>
      <w:r w:rsidR="00A946C5">
        <w:rPr>
          <w:rFonts w:ascii="Gill Sans MT" w:eastAsia="Gill Sans MT" w:hAnsi="Gill Sans MT" w:cs="Gill Sans MT"/>
          <w:i/>
          <w:spacing w:val="1"/>
          <w:sz w:val="24"/>
          <w:szCs w:val="24"/>
        </w:rPr>
        <w:t>o</w:t>
      </w:r>
      <w:r w:rsidR="00A946C5">
        <w:rPr>
          <w:rFonts w:ascii="Gill Sans MT" w:eastAsia="Gill Sans MT" w:hAnsi="Gill Sans MT" w:cs="Gill Sans MT"/>
          <w:i/>
          <w:sz w:val="24"/>
          <w:szCs w:val="24"/>
        </w:rPr>
        <w:t xml:space="preserve">ds </w:t>
      </w:r>
      <w:r w:rsidR="00A946C5">
        <w:rPr>
          <w:rFonts w:ascii="Gill Sans MT" w:eastAsia="Gill Sans MT" w:hAnsi="Gill Sans MT" w:cs="Gill Sans MT"/>
          <w:i/>
          <w:spacing w:val="1"/>
          <w:sz w:val="24"/>
          <w:szCs w:val="24"/>
        </w:rPr>
        <w:t>S</w:t>
      </w:r>
      <w:r w:rsidR="00A946C5">
        <w:rPr>
          <w:rFonts w:ascii="Gill Sans MT" w:eastAsia="Gill Sans MT" w:hAnsi="Gill Sans MT" w:cs="Gill Sans MT"/>
          <w:i/>
          <w:sz w:val="24"/>
          <w:szCs w:val="24"/>
        </w:rPr>
        <w:t>AC Rec</w:t>
      </w:r>
      <w:r w:rsidR="00A946C5">
        <w:rPr>
          <w:rFonts w:ascii="Gill Sans MT" w:eastAsia="Gill Sans MT" w:hAnsi="Gill Sans MT" w:cs="Gill Sans MT"/>
          <w:i/>
          <w:spacing w:val="-1"/>
          <w:sz w:val="24"/>
          <w:szCs w:val="24"/>
        </w:rPr>
        <w:t>r</w:t>
      </w:r>
      <w:r w:rsidR="00A946C5">
        <w:rPr>
          <w:rFonts w:ascii="Gill Sans MT" w:eastAsia="Gill Sans MT" w:hAnsi="Gill Sans MT" w:cs="Gill Sans MT"/>
          <w:i/>
          <w:sz w:val="24"/>
          <w:szCs w:val="24"/>
        </w:rPr>
        <w:t>eat</w:t>
      </w:r>
      <w:r w:rsidR="00A946C5">
        <w:rPr>
          <w:rFonts w:ascii="Gill Sans MT" w:eastAsia="Gill Sans MT" w:hAnsi="Gill Sans MT" w:cs="Gill Sans MT"/>
          <w:i/>
          <w:spacing w:val="1"/>
          <w:sz w:val="24"/>
          <w:szCs w:val="24"/>
        </w:rPr>
        <w:t>i</w:t>
      </w:r>
      <w:r w:rsidR="00A946C5">
        <w:rPr>
          <w:rFonts w:ascii="Gill Sans MT" w:eastAsia="Gill Sans MT" w:hAnsi="Gill Sans MT" w:cs="Gill Sans MT"/>
          <w:i/>
          <w:sz w:val="24"/>
          <w:szCs w:val="24"/>
        </w:rPr>
        <w:t>on</w:t>
      </w:r>
      <w:r w:rsidR="00A946C5">
        <w:rPr>
          <w:rFonts w:ascii="Gill Sans MT" w:eastAsia="Gill Sans MT" w:hAnsi="Gill Sans MT" w:cs="Gill Sans MT"/>
          <w:i/>
          <w:spacing w:val="-2"/>
          <w:sz w:val="24"/>
          <w:szCs w:val="24"/>
        </w:rPr>
        <w:t xml:space="preserve"> </w:t>
      </w:r>
      <w:r w:rsidR="00A946C5">
        <w:rPr>
          <w:rFonts w:ascii="Gill Sans MT" w:eastAsia="Gill Sans MT" w:hAnsi="Gill Sans MT" w:cs="Gill Sans MT"/>
          <w:i/>
          <w:sz w:val="24"/>
          <w:szCs w:val="24"/>
        </w:rPr>
        <w:t>Miti</w:t>
      </w:r>
      <w:r w:rsidR="00A946C5">
        <w:rPr>
          <w:rFonts w:ascii="Gill Sans MT" w:eastAsia="Gill Sans MT" w:hAnsi="Gill Sans MT" w:cs="Gill Sans MT"/>
          <w:i/>
          <w:spacing w:val="1"/>
          <w:sz w:val="24"/>
          <w:szCs w:val="24"/>
        </w:rPr>
        <w:t>g</w:t>
      </w:r>
      <w:r w:rsidR="00A946C5">
        <w:rPr>
          <w:rFonts w:ascii="Gill Sans MT" w:eastAsia="Gill Sans MT" w:hAnsi="Gill Sans MT" w:cs="Gill Sans MT"/>
          <w:i/>
          <w:sz w:val="24"/>
          <w:szCs w:val="24"/>
        </w:rPr>
        <w:t>ati</w:t>
      </w:r>
      <w:r w:rsidR="00A946C5">
        <w:rPr>
          <w:rFonts w:ascii="Gill Sans MT" w:eastAsia="Gill Sans MT" w:hAnsi="Gill Sans MT" w:cs="Gill Sans MT"/>
          <w:i/>
          <w:spacing w:val="1"/>
          <w:sz w:val="24"/>
          <w:szCs w:val="24"/>
        </w:rPr>
        <w:t>o</w:t>
      </w:r>
      <w:r w:rsidR="00A946C5">
        <w:rPr>
          <w:rFonts w:ascii="Gill Sans MT" w:eastAsia="Gill Sans MT" w:hAnsi="Gill Sans MT" w:cs="Gill Sans MT"/>
          <w:i/>
          <w:sz w:val="24"/>
          <w:szCs w:val="24"/>
        </w:rPr>
        <w:t>n Strate</w:t>
      </w:r>
      <w:r w:rsidR="00A946C5">
        <w:rPr>
          <w:rFonts w:ascii="Gill Sans MT" w:eastAsia="Gill Sans MT" w:hAnsi="Gill Sans MT" w:cs="Gill Sans MT"/>
          <w:i/>
          <w:spacing w:val="1"/>
          <w:sz w:val="24"/>
          <w:szCs w:val="24"/>
        </w:rPr>
        <w:t>gy</w:t>
      </w:r>
      <w:r w:rsidR="00A946C5">
        <w:rPr>
          <w:rFonts w:ascii="Gill Sans MT" w:eastAsia="Gill Sans MT" w:hAnsi="Gill Sans MT" w:cs="Gill Sans MT"/>
          <w:i/>
          <w:sz w:val="24"/>
          <w:szCs w:val="24"/>
        </w:rPr>
        <w:t>.</w:t>
      </w:r>
      <w:r w:rsidR="00A946C5">
        <w:rPr>
          <w:rFonts w:ascii="Gill Sans MT" w:eastAsia="Gill Sans MT" w:hAnsi="Gill Sans MT" w:cs="Gill Sans MT"/>
          <w:i/>
          <w:spacing w:val="-1"/>
          <w:sz w:val="24"/>
          <w:szCs w:val="24"/>
        </w:rPr>
        <w:t xml:space="preserve"> </w:t>
      </w:r>
      <w:r w:rsidR="00A946C5">
        <w:rPr>
          <w:rFonts w:ascii="Gill Sans MT" w:eastAsia="Gill Sans MT" w:hAnsi="Gill Sans MT" w:cs="Gill Sans MT"/>
          <w:i/>
          <w:sz w:val="24"/>
          <w:szCs w:val="24"/>
        </w:rPr>
        <w:t>F</w:t>
      </w:r>
      <w:r w:rsidR="00A946C5">
        <w:rPr>
          <w:rFonts w:ascii="Gill Sans MT" w:eastAsia="Gill Sans MT" w:hAnsi="Gill Sans MT" w:cs="Gill Sans MT"/>
          <w:i/>
          <w:spacing w:val="1"/>
          <w:sz w:val="24"/>
          <w:szCs w:val="24"/>
        </w:rPr>
        <w:t>o</w:t>
      </w:r>
      <w:r w:rsidR="00A946C5">
        <w:rPr>
          <w:rFonts w:ascii="Gill Sans MT" w:eastAsia="Gill Sans MT" w:hAnsi="Gill Sans MT" w:cs="Gill Sans MT"/>
          <w:i/>
          <w:sz w:val="24"/>
          <w:szCs w:val="24"/>
        </w:rPr>
        <w:t>otprint Ecolo</w:t>
      </w:r>
      <w:r w:rsidR="00A946C5">
        <w:rPr>
          <w:rFonts w:ascii="Gill Sans MT" w:eastAsia="Gill Sans MT" w:hAnsi="Gill Sans MT" w:cs="Gill Sans MT"/>
          <w:i/>
          <w:spacing w:val="-1"/>
          <w:sz w:val="24"/>
          <w:szCs w:val="24"/>
        </w:rPr>
        <w:t>g</w:t>
      </w:r>
      <w:r w:rsidR="00A946C5">
        <w:rPr>
          <w:rFonts w:ascii="Gill Sans MT" w:eastAsia="Gill Sans MT" w:hAnsi="Gill Sans MT" w:cs="Gill Sans MT"/>
          <w:i/>
          <w:sz w:val="24"/>
          <w:szCs w:val="24"/>
        </w:rPr>
        <w:t>y</w:t>
      </w:r>
      <w:r w:rsidR="00A946C5">
        <w:rPr>
          <w:rFonts w:ascii="Gill Sans MT" w:eastAsia="Gill Sans MT" w:hAnsi="Gill Sans MT" w:cs="Gill Sans MT"/>
          <w:i/>
          <w:spacing w:val="1"/>
          <w:sz w:val="24"/>
          <w:szCs w:val="24"/>
        </w:rPr>
        <w:t xml:space="preserve"> </w:t>
      </w:r>
      <w:r w:rsidR="00A946C5">
        <w:rPr>
          <w:rFonts w:ascii="Gill Sans MT" w:eastAsia="Gill Sans MT" w:hAnsi="Gill Sans MT" w:cs="Gill Sans MT"/>
          <w:i/>
          <w:sz w:val="24"/>
          <w:szCs w:val="24"/>
        </w:rPr>
        <w:t xml:space="preserve">(2022)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am</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w:t>
      </w:r>
      <w:r>
        <w:rPr>
          <w:rFonts w:ascii="Gill Sans MT" w:eastAsia="Gill Sans MT" w:hAnsi="Gill Sans MT" w:cs="Gill Sans MT"/>
          <w:spacing w:val="1"/>
          <w:sz w:val="24"/>
          <w:szCs w:val="24"/>
        </w:rPr>
        <w:t>k</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ibution </w:t>
      </w:r>
      <w:r>
        <w:rPr>
          <w:rFonts w:ascii="Gill Sans MT" w:eastAsia="Gill Sans MT" w:hAnsi="Gill Sans MT" w:cs="Gill Sans MT"/>
          <w:spacing w:val="-1"/>
          <w:sz w:val="24"/>
          <w:szCs w:val="24"/>
        </w:rPr>
        <w:t>t</w:t>
      </w:r>
      <w:r>
        <w:rPr>
          <w:rFonts w:ascii="Gill Sans MT" w:eastAsia="Gill Sans MT" w:hAnsi="Gill Sans MT" w:cs="Gill Sans MT"/>
          <w:sz w:val="24"/>
          <w:szCs w:val="24"/>
        </w:rPr>
        <w:t>o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of the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ant effect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lopment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the</w:t>
      </w:r>
      <w:r>
        <w:rPr>
          <w:rFonts w:ascii="Gill Sans MT" w:eastAsia="Gill Sans MT" w:hAnsi="Gill Sans MT" w:cs="Gill Sans MT"/>
          <w:spacing w:val="3"/>
          <w:sz w:val="24"/>
          <w:szCs w:val="24"/>
        </w:rPr>
        <w:t xml:space="preserve"> </w:t>
      </w:r>
      <w:r w:rsidR="00915132">
        <w:rPr>
          <w:rFonts w:ascii="Gill Sans MT" w:eastAsia="Gill Sans MT" w:hAnsi="Gill Sans MT" w:cs="Gill Sans MT"/>
          <w:sz w:val="24"/>
          <w:szCs w:val="24"/>
        </w:rPr>
        <w:t>North Meadow</w:t>
      </w:r>
      <w:r>
        <w:rPr>
          <w:rFonts w:ascii="Gill Sans MT" w:eastAsia="Gill Sans MT" w:hAnsi="Gill Sans MT" w:cs="Gill Sans MT"/>
          <w:sz w:val="24"/>
          <w:szCs w:val="24"/>
        </w:rPr>
        <w:t xml:space="preserve"> </w:t>
      </w:r>
      <w:r w:rsidR="00A946C5">
        <w:rPr>
          <w:rFonts w:ascii="Gill Sans MT" w:eastAsia="Gill Sans MT" w:hAnsi="Gill Sans MT" w:cs="Gill Sans MT"/>
          <w:sz w:val="24"/>
          <w:szCs w:val="24"/>
        </w:rPr>
        <w:t xml:space="preserve">and Cotswold Beechwoods </w:t>
      </w:r>
      <w:r>
        <w:rPr>
          <w:rFonts w:ascii="Gill Sans MT" w:eastAsia="Gill Sans MT" w:hAnsi="Gill Sans MT" w:cs="Gill Sans MT"/>
          <w:sz w:val="24"/>
          <w:szCs w:val="24"/>
        </w:rPr>
        <w:t>S</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sidR="00A946C5">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r</w:t>
      </w:r>
      <w:r>
        <w:rPr>
          <w:rFonts w:ascii="Gill Sans MT" w:eastAsia="Gill Sans MT" w:hAnsi="Gill Sans MT" w:cs="Gill Sans MT"/>
          <w:sz w:val="24"/>
          <w:szCs w:val="24"/>
        </w:rPr>
        <w:t>efe</w:t>
      </w:r>
      <w:r>
        <w:rPr>
          <w:rFonts w:ascii="Gill Sans MT" w:eastAsia="Gill Sans MT" w:hAnsi="Gill Sans MT" w:cs="Gill Sans MT"/>
          <w:spacing w:val="1"/>
          <w:sz w:val="24"/>
          <w:szCs w:val="24"/>
        </w:rPr>
        <w:t>rr</w:t>
      </w:r>
      <w:r>
        <w:rPr>
          <w:rFonts w:ascii="Gill Sans MT" w:eastAsia="Gill Sans MT" w:hAnsi="Gill Sans MT" w:cs="Gill Sans MT"/>
          <w:sz w:val="24"/>
          <w:szCs w:val="24"/>
        </w:rPr>
        <w:t>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 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Strat</w:t>
      </w:r>
      <w:r>
        <w:rPr>
          <w:rFonts w:ascii="Gill Sans MT" w:eastAsia="Gill Sans MT" w:hAnsi="Gill Sans MT" w:cs="Gill Sans MT"/>
          <w:spacing w:val="-2"/>
          <w:sz w:val="24"/>
          <w:szCs w:val="24"/>
        </w:rPr>
        <w:t>e</w:t>
      </w:r>
      <w:r>
        <w:rPr>
          <w:rFonts w:ascii="Gill Sans MT" w:eastAsia="Gill Sans MT" w:hAnsi="Gill Sans MT" w:cs="Gill Sans MT"/>
          <w:sz w:val="24"/>
          <w:szCs w:val="24"/>
        </w:rPr>
        <w:t>g</w:t>
      </w:r>
      <w:r>
        <w:rPr>
          <w:rFonts w:ascii="Gill Sans MT" w:eastAsia="Gill Sans MT" w:hAnsi="Gill Sans MT" w:cs="Gill Sans MT"/>
          <w:spacing w:val="1"/>
          <w:sz w:val="24"/>
          <w:szCs w:val="24"/>
        </w:rPr>
        <w:t>y</w:t>
      </w:r>
      <w:r>
        <w:rPr>
          <w:rFonts w:ascii="Gill Sans MT" w:eastAsia="Gill Sans MT" w:hAnsi="Gill Sans MT" w:cs="Gill Sans MT"/>
          <w:sz w:val="24"/>
          <w:szCs w:val="24"/>
        </w:rPr>
        <w:t>.</w:t>
      </w:r>
    </w:p>
    <w:p w:rsidR="00913F3A" w:rsidRDefault="00913F3A">
      <w:pPr>
        <w:spacing w:before="1" w:line="100" w:lineRule="exact"/>
        <w:rPr>
          <w:sz w:val="11"/>
          <w:szCs w:val="11"/>
        </w:rPr>
      </w:pPr>
    </w:p>
    <w:p w:rsidR="00913F3A" w:rsidRDefault="00913F3A">
      <w:pPr>
        <w:spacing w:line="200" w:lineRule="exact"/>
      </w:pPr>
    </w:p>
    <w:p w:rsidR="00913F3A" w:rsidRDefault="00E63FDC">
      <w:pPr>
        <w:ind w:left="242"/>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2.1.3 </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proofErr w:type="gramEnd"/>
      <w:r>
        <w:rPr>
          <w:rFonts w:ascii="Gill Sans MT" w:eastAsia="Gill Sans MT" w:hAnsi="Gill Sans MT" w:cs="Gill Sans MT"/>
          <w:sz w:val="24"/>
          <w:szCs w:val="24"/>
        </w:rPr>
        <w:t xml:space="preserve">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has 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111</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L</w:t>
      </w:r>
      <w:r>
        <w:rPr>
          <w:rFonts w:ascii="Gill Sans MT" w:eastAsia="Gill Sans MT" w:hAnsi="Gill Sans MT" w:cs="Gill Sans MT"/>
          <w:sz w:val="24"/>
          <w:szCs w:val="24"/>
        </w:rPr>
        <w:t>ocal</w:t>
      </w:r>
    </w:p>
    <w:p w:rsidR="00913F3A" w:rsidRDefault="00E63FDC">
      <w:pPr>
        <w:spacing w:before="31"/>
        <w:ind w:left="8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before="6" w:line="140" w:lineRule="exact"/>
        <w:rPr>
          <w:sz w:val="14"/>
          <w:szCs w:val="14"/>
        </w:rPr>
      </w:pPr>
    </w:p>
    <w:p w:rsidR="00913F3A" w:rsidRDefault="00913F3A">
      <w:pPr>
        <w:spacing w:line="200" w:lineRule="exact"/>
      </w:pPr>
    </w:p>
    <w:p w:rsidR="00913F3A" w:rsidRDefault="00E63FDC">
      <w:pPr>
        <w:spacing w:line="259" w:lineRule="auto"/>
        <w:ind w:left="820" w:right="170" w:hanging="578"/>
        <w:rPr>
          <w:rFonts w:ascii="Gill Sans MT" w:eastAsia="Gill Sans MT" w:hAnsi="Gill Sans MT" w:cs="Gill Sans MT"/>
          <w:sz w:val="24"/>
          <w:szCs w:val="24"/>
        </w:rPr>
      </w:pPr>
      <w:r>
        <w:rPr>
          <w:rFonts w:ascii="Gill Sans MT" w:eastAsia="Gill Sans MT" w:hAnsi="Gill Sans MT" w:cs="Gill Sans MT"/>
          <w:sz w:val="24"/>
          <w:szCs w:val="24"/>
        </w:rPr>
        <w:lastRenderedPageBreak/>
        <w:t xml:space="preserve">2.1.4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infor</w:t>
      </w:r>
      <w:r>
        <w:rPr>
          <w:rFonts w:ascii="Gill Sans MT" w:eastAsia="Gill Sans MT" w:hAnsi="Gill Sans MT" w:cs="Gill Sans MT"/>
          <w:spacing w:val="-3"/>
          <w:sz w:val="24"/>
          <w:szCs w:val="24"/>
        </w:rPr>
        <w:t>m</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opp</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tuni</w:t>
      </w:r>
      <w:r>
        <w:rPr>
          <w:rFonts w:ascii="Gill Sans MT" w:eastAsia="Gill Sans MT" w:hAnsi="Gill Sans MT" w:cs="Gill Sans MT"/>
          <w:spacing w:val="-1"/>
          <w:sz w:val="24"/>
          <w:szCs w:val="24"/>
        </w:rPr>
        <w:t>t</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plete a</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Unil</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2"/>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nning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ord</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nc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106,</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own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w:t>
      </w:r>
      <w:r>
        <w:rPr>
          <w:rFonts w:ascii="Gill Sans MT" w:eastAsia="Gill Sans MT" w:hAnsi="Gill Sans MT" w:cs="Gill Sans MT"/>
          <w:spacing w:val="1"/>
          <w:sz w:val="24"/>
          <w:szCs w:val="24"/>
        </w:rPr>
        <w:t>C</w:t>
      </w:r>
      <w:r>
        <w:rPr>
          <w:rFonts w:ascii="Gill Sans MT" w:eastAsia="Gill Sans MT" w:hAnsi="Gill Sans MT" w:cs="Gill Sans MT"/>
          <w:sz w:val="24"/>
          <w:szCs w:val="24"/>
        </w:rPr>
        <w:t>oun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Act 1990) 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when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w:t>
      </w:r>
      <w:r>
        <w:rPr>
          <w:rFonts w:ascii="Gill Sans MT" w:eastAsia="Gill Sans MT" w:hAnsi="Gill Sans MT" w:cs="Gill Sans MT"/>
          <w:spacing w:val="-2"/>
          <w:sz w:val="24"/>
          <w:szCs w:val="24"/>
        </w:rPr>
        <w:t>e</w:t>
      </w:r>
      <w:r>
        <w:rPr>
          <w:rFonts w:ascii="Gill Sans MT" w:eastAsia="Gill Sans MT" w:hAnsi="Gill Sans MT" w:cs="Gill Sans MT"/>
          <w:sz w:val="24"/>
          <w:szCs w:val="24"/>
        </w:rPr>
        <w:t>nt commences 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ho</w:t>
      </w:r>
      <w:r>
        <w:rPr>
          <w:rFonts w:ascii="Gill Sans MT" w:eastAsia="Gill Sans MT" w:hAnsi="Gill Sans MT" w:cs="Gill Sans MT"/>
          <w:spacing w:val="-2"/>
          <w:sz w:val="24"/>
          <w:szCs w:val="24"/>
        </w:rPr>
        <w:t>s</w:t>
      </w:r>
      <w:r>
        <w:rPr>
          <w:rFonts w:ascii="Gill Sans MT" w:eastAsia="Gill Sans MT" w:hAnsi="Gill Sans MT" w:cs="Gill Sans MT"/>
          <w:sz w:val="24"/>
          <w:szCs w:val="24"/>
        </w:rPr>
        <w:t>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r</w:t>
      </w:r>
      <w:r>
        <w:rPr>
          <w:rFonts w:ascii="Gill Sans MT" w:eastAsia="Gill Sans MT" w:hAnsi="Gill Sans MT" w:cs="Gill Sans MT"/>
          <w:sz w:val="24"/>
          <w:szCs w:val="24"/>
        </w:rPr>
        <w:t>ect 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expeditious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ltern</w:t>
      </w:r>
      <w:r>
        <w:rPr>
          <w:rFonts w:ascii="Gill Sans MT" w:eastAsia="Gill Sans MT" w:hAnsi="Gill Sans MT" w:cs="Gill Sans MT"/>
          <w:spacing w:val="1"/>
          <w:sz w:val="24"/>
          <w:szCs w:val="24"/>
        </w:rPr>
        <w:t>a</w:t>
      </w:r>
      <w:r>
        <w:rPr>
          <w:rFonts w:ascii="Gill Sans MT" w:eastAsia="Gill Sans MT" w:hAnsi="Gill Sans MT" w:cs="Gill Sans MT"/>
          <w:sz w:val="24"/>
          <w:szCs w:val="24"/>
        </w:rPr>
        <w:t>tive 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y</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s</w:t>
      </w:r>
      <w:r>
        <w:rPr>
          <w:rFonts w:ascii="Gill Sans MT" w:eastAsia="Gill Sans MT" w:hAnsi="Gill Sans MT" w:cs="Gill Sans MT"/>
          <w:spacing w:val="-1"/>
          <w:sz w:val="24"/>
          <w:szCs w:val="24"/>
        </w:rPr>
        <w:t>u</w:t>
      </w:r>
      <w:r>
        <w:rPr>
          <w:rFonts w:ascii="Gill Sans MT" w:eastAsia="Gill Sans MT" w:hAnsi="Gill Sans MT" w:cs="Gill Sans MT"/>
          <w:sz w:val="24"/>
          <w:szCs w:val="24"/>
        </w:rPr>
        <w:t>ch</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 Uni</w:t>
      </w:r>
      <w:r>
        <w:rPr>
          <w:rFonts w:ascii="Gill Sans MT" w:eastAsia="Gill Sans MT" w:hAnsi="Gill Sans MT" w:cs="Gill Sans MT"/>
          <w:spacing w:val="-2"/>
          <w:sz w:val="24"/>
          <w:szCs w:val="24"/>
        </w:rPr>
        <w:t>l</w:t>
      </w:r>
      <w:r>
        <w:rPr>
          <w:rFonts w:ascii="Gill Sans MT" w:eastAsia="Gill Sans MT" w:hAnsi="Gill Sans MT" w:cs="Gill Sans MT"/>
          <w:sz w:val="24"/>
          <w:szCs w:val="24"/>
        </w:rPr>
        <w:t>ate</w:t>
      </w:r>
      <w:r>
        <w:rPr>
          <w:rFonts w:ascii="Gill Sans MT" w:eastAsia="Gill Sans MT" w:hAnsi="Gill Sans MT" w:cs="Gill Sans MT"/>
          <w:spacing w:val="1"/>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p>
    <w:p w:rsidR="00913F3A" w:rsidRDefault="00913F3A">
      <w:pPr>
        <w:spacing w:line="200" w:lineRule="exact"/>
      </w:pPr>
    </w:p>
    <w:p w:rsidR="00913F3A" w:rsidRDefault="00913F3A">
      <w:pPr>
        <w:spacing w:before="7" w:line="260" w:lineRule="exact"/>
        <w:rPr>
          <w:sz w:val="26"/>
          <w:szCs w:val="26"/>
        </w:rPr>
      </w:pPr>
    </w:p>
    <w:p w:rsidR="00913F3A" w:rsidRDefault="00E63FDC">
      <w:pPr>
        <w:ind w:left="153"/>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z w:val="24"/>
          <w:szCs w:val="24"/>
        </w:rPr>
        <w:t xml:space="preserve"> unde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tand that</w:t>
      </w:r>
    </w:p>
    <w:p w:rsidR="00913F3A" w:rsidRDefault="00913F3A">
      <w:pPr>
        <w:spacing w:before="2" w:line="120" w:lineRule="exact"/>
        <w:rPr>
          <w:sz w:val="12"/>
          <w:szCs w:val="12"/>
        </w:rPr>
      </w:pPr>
    </w:p>
    <w:p w:rsidR="00913F3A" w:rsidRDefault="00913F3A">
      <w:pPr>
        <w:spacing w:line="200" w:lineRule="exact"/>
      </w:pPr>
    </w:p>
    <w:p w:rsidR="00913F3A" w:rsidRDefault="00E63FDC">
      <w:pPr>
        <w:spacing w:line="258" w:lineRule="auto"/>
        <w:ind w:left="384" w:right="75"/>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No</w:t>
      </w:r>
      <w:proofErr w:type="gramEnd"/>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this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unle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s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 does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not rec</w:t>
      </w:r>
      <w:r>
        <w:rPr>
          <w:rFonts w:ascii="Gill Sans MT" w:eastAsia="Gill Sans MT" w:hAnsi="Gill Sans MT" w:cs="Gill Sans MT"/>
          <w:spacing w:val="1"/>
          <w:sz w:val="24"/>
          <w:szCs w:val="24"/>
        </w:rPr>
        <w:t>e</w:t>
      </w:r>
      <w:r>
        <w:rPr>
          <w:rFonts w:ascii="Gill Sans MT" w:eastAsia="Gill Sans MT" w:hAnsi="Gill Sans MT" w:cs="Gill Sans MT"/>
          <w:sz w:val="24"/>
          <w:szCs w:val="24"/>
        </w:rPr>
        <w:t>ive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r</w:t>
      </w:r>
      <w:r>
        <w:rPr>
          <w:rFonts w:ascii="Gill Sans MT" w:eastAsia="Gill Sans MT" w:hAnsi="Gill Sans MT" w:cs="Gill Sans MT"/>
          <w:sz w:val="24"/>
          <w:szCs w:val="24"/>
        </w:rPr>
        <w:t>oval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2"/>
          <w:sz w:val="24"/>
          <w:szCs w:val="24"/>
        </w:rPr>
        <w:t>i</w:t>
      </w:r>
      <w:r>
        <w:rPr>
          <w:rFonts w:ascii="Gill Sans MT" w:eastAsia="Gill Sans MT" w:hAnsi="Gill Sans MT" w:cs="Gill Sans MT"/>
          <w:sz w:val="24"/>
          <w:szCs w:val="24"/>
        </w:rPr>
        <w:t>thdr</w:t>
      </w:r>
      <w:r>
        <w:rPr>
          <w:rFonts w:ascii="Gill Sans MT" w:eastAsia="Gill Sans MT" w:hAnsi="Gill Sans MT" w:cs="Gill Sans MT"/>
          <w:spacing w:val="1"/>
          <w:sz w:val="24"/>
          <w:szCs w:val="24"/>
        </w:rPr>
        <w:t>a</w:t>
      </w:r>
      <w:r>
        <w:rPr>
          <w:rFonts w:ascii="Gill Sans MT" w:eastAsia="Gill Sans MT" w:hAnsi="Gill Sans MT" w:cs="Gill Sans MT"/>
          <w:sz w:val="24"/>
          <w:szCs w:val="24"/>
        </w:rPr>
        <w:t>wn.</w:t>
      </w:r>
    </w:p>
    <w:p w:rsidR="00913F3A" w:rsidRDefault="00913F3A">
      <w:pPr>
        <w:spacing w:before="20" w:line="280" w:lineRule="exact"/>
        <w:rPr>
          <w:sz w:val="28"/>
          <w:szCs w:val="28"/>
        </w:rPr>
      </w:pPr>
    </w:p>
    <w:p w:rsidR="00913F3A" w:rsidRDefault="00E63FDC">
      <w:pPr>
        <w:ind w:left="384"/>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w:t>
      </w:r>
      <w:proofErr w:type="gramEnd"/>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pect of a</w:t>
      </w:r>
      <w:r>
        <w:rPr>
          <w:rFonts w:ascii="Gill Sans MT" w:eastAsia="Gill Sans MT" w:hAnsi="Gill Sans MT" w:cs="Gill Sans MT"/>
          <w:spacing w:val="-2"/>
          <w:sz w:val="24"/>
          <w:szCs w:val="24"/>
        </w:rPr>
        <w:t>n</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(including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wh</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is withdr</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w</w:t>
      </w:r>
      <w:r>
        <w:rPr>
          <w:rFonts w:ascii="Gill Sans MT" w:eastAsia="Gill Sans MT" w:hAnsi="Gill Sans MT" w:cs="Gill Sans MT"/>
          <w:sz w:val="24"/>
          <w:szCs w:val="24"/>
        </w:rPr>
        <w:t>n) I</w:t>
      </w:r>
    </w:p>
    <w:p w:rsidR="00913F3A" w:rsidRDefault="00E63FDC">
      <w:pPr>
        <w:spacing w:before="24"/>
        <w:ind w:left="384"/>
        <w:rPr>
          <w:rFonts w:ascii="Gill Sans MT" w:eastAsia="Gill Sans MT" w:hAnsi="Gill Sans MT" w:cs="Gill Sans MT"/>
          <w:sz w:val="24"/>
          <w:szCs w:val="24"/>
        </w:rPr>
      </w:pPr>
      <w:proofErr w:type="gramStart"/>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knowled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9"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2.2.2.1  </w:t>
      </w:r>
      <w:r>
        <w:rPr>
          <w:rFonts w:ascii="Gill Sans MT" w:eastAsia="Gill Sans MT" w:hAnsi="Gill Sans MT" w:cs="Gill Sans MT"/>
          <w:spacing w:val="24"/>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1"/>
          <w:sz w:val="24"/>
          <w:szCs w:val="24"/>
        </w:rPr>
        <w:t>o</w:t>
      </w:r>
      <w:r>
        <w:rPr>
          <w:rFonts w:ascii="Gill Sans MT" w:eastAsia="Gill Sans MT" w:hAnsi="Gill Sans MT" w:cs="Gill Sans MT"/>
          <w:sz w:val="24"/>
          <w:szCs w:val="24"/>
        </w:rPr>
        <w:t>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amount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um of</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orig</w:t>
      </w:r>
      <w:r>
        <w:rPr>
          <w:rFonts w:ascii="Gill Sans MT" w:eastAsia="Gill Sans MT" w:hAnsi="Gill Sans MT" w:cs="Gill Sans MT"/>
          <w:spacing w:val="1"/>
          <w:sz w:val="24"/>
          <w:szCs w:val="24"/>
        </w:rPr>
        <w:t>i</w:t>
      </w:r>
      <w:r>
        <w:rPr>
          <w:rFonts w:ascii="Gill Sans MT" w:eastAsia="Gill Sans MT" w:hAnsi="Gill Sans MT" w:cs="Gill Sans MT"/>
          <w:sz w:val="24"/>
          <w:szCs w:val="24"/>
        </w:rPr>
        <w:t xml:space="preserve">nal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p>
    <w:p w:rsidR="00913F3A" w:rsidRDefault="00E63FDC">
      <w:pPr>
        <w:spacing w:before="31"/>
        <w:ind w:left="1660"/>
        <w:rPr>
          <w:rFonts w:ascii="Gill Sans MT" w:eastAsia="Gill Sans MT" w:hAnsi="Gill Sans MT" w:cs="Gill Sans MT"/>
          <w:sz w:val="24"/>
          <w:szCs w:val="24"/>
        </w:rPr>
      </w:pP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pa</w:t>
      </w:r>
      <w:r>
        <w:rPr>
          <w:rFonts w:ascii="Gill Sans MT" w:eastAsia="Gill Sans MT" w:hAnsi="Gill Sans MT" w:cs="Gill Sans MT"/>
          <w:spacing w:val="1"/>
          <w:sz w:val="24"/>
          <w:szCs w:val="24"/>
        </w:rPr>
        <w:t>y</w:t>
      </w:r>
      <w:r>
        <w:rPr>
          <w:rFonts w:ascii="Gill Sans MT" w:eastAsia="Gill Sans MT" w:hAnsi="Gill Sans MT" w:cs="Gill Sans MT"/>
          <w:sz w:val="24"/>
          <w:szCs w:val="24"/>
        </w:rPr>
        <w:t>ment le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dmini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w:t>
      </w:r>
      <w:r>
        <w:rPr>
          <w:rFonts w:ascii="Gill Sans MT" w:eastAsia="Gill Sans MT" w:hAnsi="Gill Sans MT" w:cs="Gill Sans MT"/>
          <w:spacing w:val="2"/>
          <w:sz w:val="24"/>
          <w:szCs w:val="24"/>
        </w:rPr>
        <w:t>e</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2.2.2.2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No intere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t will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cr</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to be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w:t>
      </w:r>
      <w:r>
        <w:rPr>
          <w:rFonts w:ascii="Gill Sans MT" w:eastAsia="Gill Sans MT" w:hAnsi="Gill Sans MT" w:cs="Gill Sans MT"/>
          <w:spacing w:val="3"/>
          <w:sz w:val="24"/>
          <w:szCs w:val="24"/>
        </w:rPr>
        <w:t>d</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1660" w:right="713" w:hanging="862"/>
        <w:rPr>
          <w:rFonts w:ascii="Gill Sans MT" w:eastAsia="Gill Sans MT" w:hAnsi="Gill Sans MT" w:cs="Gill Sans MT"/>
          <w:sz w:val="24"/>
          <w:szCs w:val="24"/>
        </w:rPr>
      </w:pPr>
      <w:r>
        <w:rPr>
          <w:rFonts w:ascii="Gill Sans MT" w:eastAsia="Gill Sans MT" w:hAnsi="Gill Sans MT" w:cs="Gill Sans MT"/>
          <w:sz w:val="24"/>
          <w:szCs w:val="24"/>
        </w:rPr>
        <w:t xml:space="preserve">2.2.2.3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m</w:t>
      </w:r>
      <w:r>
        <w:rPr>
          <w:rFonts w:ascii="Gill Sans MT" w:eastAsia="Gill Sans MT" w:hAnsi="Gill Sans MT" w:cs="Gill Sans MT"/>
          <w:sz w:val="24"/>
          <w:szCs w:val="24"/>
        </w:rPr>
        <w:t>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until the pe</w:t>
      </w:r>
      <w:r>
        <w:rPr>
          <w:rFonts w:ascii="Gill Sans MT" w:eastAsia="Gill Sans MT" w:hAnsi="Gill Sans MT" w:cs="Gill Sans MT"/>
          <w:spacing w:val="1"/>
          <w:sz w:val="24"/>
          <w:szCs w:val="24"/>
        </w:rPr>
        <w:t>r</w:t>
      </w:r>
      <w:r>
        <w:rPr>
          <w:rFonts w:ascii="Gill Sans MT" w:eastAsia="Gill Sans MT" w:hAnsi="Gill Sans MT" w:cs="Gill Sans MT"/>
          <w:sz w:val="24"/>
          <w:szCs w:val="24"/>
        </w:rPr>
        <w:t>iod for</w:t>
      </w:r>
      <w:r>
        <w:rPr>
          <w:rFonts w:ascii="Gill Sans MT" w:eastAsia="Gill Sans MT" w:hAnsi="Gill Sans MT" w:cs="Gill Sans MT"/>
          <w:spacing w:val="1"/>
          <w:sz w:val="24"/>
          <w:szCs w:val="24"/>
        </w:rPr>
        <w:t xml:space="preserve"> a</w:t>
      </w:r>
      <w:r>
        <w:rPr>
          <w:rFonts w:ascii="Gill Sans MT" w:eastAsia="Gill Sans MT" w:hAnsi="Gill Sans MT" w:cs="Gill Sans MT"/>
          <w:sz w:val="24"/>
          <w:szCs w:val="24"/>
        </w:rPr>
        <w:t>p</w:t>
      </w:r>
      <w:r>
        <w:rPr>
          <w:rFonts w:ascii="Gill Sans MT" w:eastAsia="Gill Sans MT" w:hAnsi="Gill Sans MT" w:cs="Gill Sans MT"/>
          <w:spacing w:val="-2"/>
          <w:sz w:val="24"/>
          <w:szCs w:val="24"/>
        </w:rPr>
        <w:t>pe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 app</w:t>
      </w:r>
      <w:r>
        <w:rPr>
          <w:rFonts w:ascii="Gill Sans MT" w:eastAsia="Gill Sans MT" w:hAnsi="Gill Sans MT" w:cs="Gill Sans MT"/>
          <w:spacing w:val="1"/>
          <w:sz w:val="24"/>
          <w:szCs w:val="24"/>
        </w:rPr>
        <w:t>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mi</w:t>
      </w:r>
      <w:r>
        <w:rPr>
          <w:rFonts w:ascii="Gill Sans MT" w:eastAsia="Gill Sans MT" w:hAnsi="Gill Sans MT" w:cs="Gill Sans MT"/>
          <w:spacing w:val="-1"/>
          <w:sz w:val="24"/>
          <w:szCs w:val="24"/>
        </w:rPr>
        <w:t>ss</w:t>
      </w:r>
      <w:r>
        <w:rPr>
          <w:rFonts w:ascii="Gill Sans MT" w:eastAsia="Gill Sans MT" w:hAnsi="Gill Sans MT" w:cs="Gill Sans MT"/>
          <w:spacing w:val="2"/>
          <w:sz w:val="24"/>
          <w:szCs w:val="24"/>
        </w:rPr>
        <w:t>e</w:t>
      </w:r>
      <w:r>
        <w:rPr>
          <w:rFonts w:ascii="Gill Sans MT" w:eastAsia="Gill Sans MT" w:hAnsi="Gill Sans MT" w:cs="Gill Sans MT"/>
          <w:sz w:val="24"/>
          <w:szCs w:val="24"/>
        </w:rPr>
        <w:t>d or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ix m</w:t>
      </w:r>
      <w:r>
        <w:rPr>
          <w:rFonts w:ascii="Gill Sans MT" w:eastAsia="Gill Sans MT" w:hAnsi="Gill Sans MT" w:cs="Gill Sans MT"/>
          <w:spacing w:val="-1"/>
          <w:sz w:val="24"/>
          <w:szCs w:val="24"/>
        </w:rPr>
        <w:t>o</w:t>
      </w:r>
      <w:r>
        <w:rPr>
          <w:rFonts w:ascii="Gill Sans MT" w:eastAsia="Gill Sans MT" w:hAnsi="Gill Sans MT" w:cs="Gill Sans MT"/>
          <w:sz w:val="24"/>
          <w:szCs w:val="24"/>
        </w:rPr>
        <w:t>nths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a</w:t>
      </w:r>
      <w:r>
        <w:rPr>
          <w:rFonts w:ascii="Gill Sans MT" w:eastAsia="Gill Sans MT" w:hAnsi="Gill Sans MT" w:cs="Gill Sans MT"/>
          <w:sz w:val="24"/>
          <w:szCs w:val="24"/>
        </w:rPr>
        <w:t>te of withdra</w:t>
      </w:r>
      <w:r>
        <w:rPr>
          <w:rFonts w:ascii="Gill Sans MT" w:eastAsia="Gill Sans MT" w:hAnsi="Gill Sans MT" w:cs="Gill Sans MT"/>
          <w:spacing w:val="1"/>
          <w:sz w:val="24"/>
          <w:szCs w:val="24"/>
        </w:rPr>
        <w:t>w</w:t>
      </w:r>
      <w:r>
        <w:rPr>
          <w:rFonts w:ascii="Gill Sans MT" w:eastAsia="Gill Sans MT" w:hAnsi="Gill Sans MT" w:cs="Gill Sans MT"/>
          <w:sz w:val="24"/>
          <w:szCs w:val="24"/>
        </w:rPr>
        <w:t>a</w:t>
      </w:r>
      <w:r>
        <w:rPr>
          <w:rFonts w:ascii="Gill Sans MT" w:eastAsia="Gill Sans MT" w:hAnsi="Gill Sans MT" w:cs="Gill Sans MT"/>
          <w:spacing w:val="2"/>
          <w:sz w:val="24"/>
          <w:szCs w:val="24"/>
        </w:rPr>
        <w:t>l</w:t>
      </w:r>
      <w:r>
        <w:rPr>
          <w:rFonts w:ascii="Gill Sans MT" w:eastAsia="Gill Sans MT" w:hAnsi="Gill Sans MT" w:cs="Gill Sans MT"/>
          <w:sz w:val="24"/>
          <w:szCs w:val="24"/>
        </w:rPr>
        <w:t>.</w:t>
      </w:r>
    </w:p>
    <w:p w:rsidR="00913F3A" w:rsidRDefault="00913F3A">
      <w:pPr>
        <w:spacing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2.2.2.4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If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ppe</w:t>
      </w:r>
      <w:r>
        <w:rPr>
          <w:rFonts w:ascii="Gill Sans MT" w:eastAsia="Gill Sans MT" w:hAnsi="Gill Sans MT" w:cs="Gill Sans MT"/>
          <w:spacing w:val="-1"/>
          <w:sz w:val="24"/>
          <w:szCs w:val="24"/>
        </w:rPr>
        <w:t>a</w:t>
      </w:r>
      <w:r>
        <w:rPr>
          <w:rFonts w:ascii="Gill Sans MT" w:eastAsia="Gill Sans MT" w:hAnsi="Gill Sans MT" w:cs="Gill Sans MT"/>
          <w:sz w:val="24"/>
          <w:szCs w:val="24"/>
        </w:rPr>
        <w:t>l a</w:t>
      </w:r>
      <w:r>
        <w:rPr>
          <w:rFonts w:ascii="Gill Sans MT" w:eastAsia="Gill Sans MT" w:hAnsi="Gill Sans MT" w:cs="Gill Sans MT"/>
          <w:spacing w:val="-1"/>
          <w:sz w:val="24"/>
          <w:szCs w:val="24"/>
        </w:rPr>
        <w:t>g</w:t>
      </w:r>
      <w:r>
        <w:rPr>
          <w:rFonts w:ascii="Gill Sans MT" w:eastAsia="Gill Sans MT" w:hAnsi="Gill Sans MT" w:cs="Gill Sans MT"/>
          <w:sz w:val="24"/>
          <w:szCs w:val="24"/>
        </w:rPr>
        <w:t>a</w:t>
      </w:r>
      <w:r>
        <w:rPr>
          <w:rFonts w:ascii="Gill Sans MT" w:eastAsia="Gill Sans MT" w:hAnsi="Gill Sans MT" w:cs="Gill Sans MT"/>
          <w:spacing w:val="1"/>
          <w:sz w:val="24"/>
          <w:szCs w:val="24"/>
        </w:rPr>
        <w:t>i</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t refu</w:t>
      </w:r>
      <w:r>
        <w:rPr>
          <w:rFonts w:ascii="Gill Sans MT" w:eastAsia="Gill Sans MT" w:hAnsi="Gill Sans MT" w:cs="Gill Sans MT"/>
          <w:spacing w:val="-1"/>
          <w:sz w:val="24"/>
          <w:szCs w:val="24"/>
        </w:rPr>
        <w:t>s</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llowed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Plann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p>
    <w:p w:rsidR="00913F3A" w:rsidRDefault="00E63FDC">
      <w:pPr>
        <w:spacing w:before="33"/>
        <w:ind w:left="1660"/>
        <w:rPr>
          <w:rFonts w:ascii="Gill Sans MT" w:eastAsia="Gill Sans MT" w:hAnsi="Gill Sans MT" w:cs="Gill Sans MT"/>
          <w:sz w:val="24"/>
          <w:szCs w:val="24"/>
        </w:rPr>
      </w:pP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pect</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ate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p>
    <w:p w:rsidR="00A94F05" w:rsidRDefault="00A94F05" w:rsidP="00A94F05">
      <w:pPr>
        <w:spacing w:before="33"/>
        <w:rPr>
          <w:rFonts w:ascii="Gill Sans MT" w:eastAsia="Gill Sans MT" w:hAnsi="Gill Sans MT" w:cs="Gill Sans MT"/>
          <w:sz w:val="24"/>
          <w:szCs w:val="24"/>
        </w:rPr>
      </w:pPr>
    </w:p>
    <w:p w:rsidR="008E6D9C" w:rsidRDefault="008E6D9C" w:rsidP="00A94F05">
      <w:pPr>
        <w:spacing w:before="33"/>
        <w:rPr>
          <w:rFonts w:ascii="Gill Sans MT" w:eastAsia="Gill Sans MT" w:hAnsi="Gill Sans MT" w:cs="Gill Sans MT"/>
          <w:sz w:val="24"/>
          <w:szCs w:val="24"/>
        </w:rPr>
      </w:pPr>
    </w:p>
    <w:p w:rsidR="00A94F05" w:rsidRDefault="00A94F05" w:rsidP="00A52261">
      <w:pPr>
        <w:ind w:left="426"/>
        <w:rPr>
          <w:rFonts w:ascii="Gill Sans MT" w:hAnsi="Gill Sans MT"/>
          <w:sz w:val="24"/>
          <w:szCs w:val="24"/>
        </w:rPr>
      </w:pPr>
      <w:r w:rsidRPr="008E6D9C">
        <w:rPr>
          <w:rFonts w:ascii="Gill Sans MT" w:hAnsi="Gill Sans MT"/>
          <w:sz w:val="24"/>
          <w:szCs w:val="24"/>
        </w:rPr>
        <w:t>2.2.3</w:t>
      </w:r>
      <w:r w:rsidR="00A52261" w:rsidRPr="008E6D9C">
        <w:rPr>
          <w:rFonts w:ascii="Gill Sans MT" w:hAnsi="Gill Sans MT"/>
          <w:sz w:val="24"/>
          <w:szCs w:val="24"/>
        </w:rPr>
        <w:t xml:space="preserve">. </w:t>
      </w:r>
      <w:r w:rsidR="00D67E4B" w:rsidRPr="00D67E4B">
        <w:rPr>
          <w:rFonts w:ascii="Gill Sans MT" w:hAnsi="Gill Sans MT"/>
          <w:sz w:val="24"/>
          <w:szCs w:val="24"/>
        </w:rPr>
        <w:t>Refunds will only be made if a request for a refund is received in writing (sent to CIL@cotswold.gov.uk) and made within 12 months of the date of determination of the application (but not before the period set out under 2.2.2.3) or within 12 months of the date of any appeal decision, whichever is the later.</w:t>
      </w:r>
    </w:p>
    <w:p w:rsidR="00A94F05" w:rsidRDefault="00A94F05" w:rsidP="00A94F05">
      <w:pPr>
        <w:ind w:left="1540"/>
        <w:rPr>
          <w:rFonts w:ascii="Gill Sans MT" w:hAnsi="Gill Sans MT"/>
          <w:sz w:val="24"/>
          <w:szCs w:val="24"/>
        </w:rPr>
      </w:pPr>
    </w:p>
    <w:p w:rsidR="00A94F05" w:rsidRDefault="00A94F05">
      <w:pPr>
        <w:spacing w:before="73"/>
        <w:ind w:left="100"/>
        <w:rPr>
          <w:rFonts w:ascii="Gill Sans MT" w:eastAsia="Gill Sans MT" w:hAnsi="Gill Sans MT" w:cs="Gill Sans MT"/>
          <w:sz w:val="24"/>
          <w:szCs w:val="24"/>
        </w:rPr>
      </w:pPr>
    </w:p>
    <w:p w:rsidR="00A94F05" w:rsidRDefault="00A94F05">
      <w:pPr>
        <w:spacing w:before="73"/>
        <w:ind w:left="100"/>
        <w:rPr>
          <w:rFonts w:ascii="Gill Sans MT" w:eastAsia="Gill Sans MT" w:hAnsi="Gill Sans MT" w:cs="Gill Sans MT"/>
          <w:sz w:val="24"/>
          <w:szCs w:val="24"/>
        </w:rPr>
      </w:pPr>
    </w:p>
    <w:p w:rsidR="00913F3A" w:rsidRDefault="00E63FDC">
      <w:pPr>
        <w:spacing w:before="73"/>
        <w:ind w:left="100"/>
        <w:rPr>
          <w:rFonts w:ascii="Gill Sans MT" w:eastAsia="Gill Sans MT" w:hAnsi="Gill Sans MT" w:cs="Gill Sans MT"/>
          <w:sz w:val="24"/>
          <w:szCs w:val="24"/>
        </w:rPr>
      </w:pPr>
      <w:r>
        <w:rPr>
          <w:rFonts w:ascii="Gill Sans MT" w:eastAsia="Gill Sans MT" w:hAnsi="Gill Sans MT" w:cs="Gill Sans MT"/>
          <w:sz w:val="24"/>
          <w:szCs w:val="24"/>
        </w:rPr>
        <w:t>Sign</w:t>
      </w:r>
      <w:r>
        <w:rPr>
          <w:rFonts w:ascii="Gill Sans MT" w:eastAsia="Gill Sans MT" w:hAnsi="Gill Sans MT" w:cs="Gill Sans MT"/>
          <w:spacing w:val="1"/>
          <w:sz w:val="24"/>
          <w:szCs w:val="24"/>
        </w:rPr>
        <w:t>a</w:t>
      </w:r>
      <w:r>
        <w:rPr>
          <w:rFonts w:ascii="Gill Sans MT" w:eastAsia="Gill Sans MT" w:hAnsi="Gill Sans MT" w:cs="Gill Sans MT"/>
          <w:sz w:val="24"/>
          <w:szCs w:val="24"/>
        </w:rPr>
        <w:t>ture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p>
    <w:p w:rsidR="00913F3A" w:rsidRDefault="00913F3A">
      <w:pPr>
        <w:spacing w:before="8" w:line="100" w:lineRule="exact"/>
        <w:rPr>
          <w:sz w:val="10"/>
          <w:szCs w:val="10"/>
        </w:rPr>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E63FDC">
      <w:pPr>
        <w:spacing w:line="269" w:lineRule="auto"/>
        <w:ind w:left="100" w:right="64"/>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2"/>
          <w:sz w:val="24"/>
          <w:szCs w:val="24"/>
        </w:rPr>
        <w:t>-</w:t>
      </w:r>
      <w:r>
        <w:rPr>
          <w:rFonts w:ascii="Gill Sans MT" w:eastAsia="Gill Sans MT" w:hAnsi="Gill Sans MT" w:cs="Gill Sans MT"/>
          <w:sz w:val="24"/>
          <w:szCs w:val="24"/>
        </w:rPr>
        <w:t>- (digital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natu</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c</w:t>
      </w:r>
      <w:r>
        <w:rPr>
          <w:rFonts w:ascii="Gill Sans MT" w:eastAsia="Gill Sans MT" w:hAnsi="Gill Sans MT" w:cs="Gill Sans MT"/>
          <w:sz w:val="24"/>
          <w:szCs w:val="24"/>
        </w:rPr>
        <w:t>ce</w:t>
      </w:r>
      <w:r>
        <w:rPr>
          <w:rFonts w:ascii="Gill Sans MT" w:eastAsia="Gill Sans MT" w:hAnsi="Gill Sans MT" w:cs="Gill Sans MT"/>
          <w:spacing w:val="-2"/>
          <w:sz w:val="24"/>
          <w:szCs w:val="24"/>
        </w:rPr>
        <w:t>p</w:t>
      </w:r>
      <w:r>
        <w:rPr>
          <w:rFonts w:ascii="Gill Sans MT" w:eastAsia="Gill Sans MT" w:hAnsi="Gill Sans MT" w:cs="Gill Sans MT"/>
          <w:sz w:val="24"/>
          <w:szCs w:val="24"/>
        </w:rPr>
        <w:t>table)</w:t>
      </w:r>
    </w:p>
    <w:p w:rsidR="00913F3A" w:rsidRDefault="00913F3A">
      <w:pPr>
        <w:spacing w:line="200" w:lineRule="exact"/>
      </w:pPr>
    </w:p>
    <w:p w:rsidR="00913F3A" w:rsidRDefault="00913F3A">
      <w:pPr>
        <w:spacing w:line="200" w:lineRule="exact"/>
      </w:pPr>
    </w:p>
    <w:p w:rsidR="00913F3A" w:rsidRDefault="00913F3A">
      <w:pPr>
        <w:spacing w:before="14" w:line="220" w:lineRule="exact"/>
        <w:rPr>
          <w:sz w:val="22"/>
          <w:szCs w:val="22"/>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Appli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ation </w:t>
      </w:r>
      <w:r>
        <w:rPr>
          <w:rFonts w:ascii="Gill Sans MT" w:eastAsia="Gill Sans MT" w:hAnsi="Gill Sans MT" w:cs="Gill Sans MT"/>
          <w:spacing w:val="1"/>
          <w:sz w:val="24"/>
          <w:szCs w:val="24"/>
        </w:rPr>
        <w:t>r</w:t>
      </w:r>
      <w:r>
        <w:rPr>
          <w:rFonts w:ascii="Gill Sans MT" w:eastAsia="Gill Sans MT" w:hAnsi="Gill Sans MT" w:cs="Gill Sans MT"/>
          <w:sz w:val="24"/>
          <w:szCs w:val="24"/>
        </w:rPr>
        <w:t>ef</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ence</w:t>
      </w:r>
      <w:r>
        <w:rPr>
          <w:rFonts w:ascii="Gill Sans MT" w:eastAsia="Gill Sans MT" w:hAnsi="Gill Sans MT" w:cs="Gill Sans MT"/>
          <w:spacing w:val="1"/>
          <w:sz w:val="24"/>
          <w:szCs w:val="24"/>
        </w:rPr>
        <w:t xml:space="preserve"> </w:t>
      </w:r>
      <w:proofErr w:type="gramStart"/>
      <w:r>
        <w:rPr>
          <w:rFonts w:ascii="Gill Sans MT" w:eastAsia="Gill Sans MT" w:hAnsi="Gill Sans MT" w:cs="Gill Sans MT"/>
          <w:sz w:val="24"/>
          <w:szCs w:val="24"/>
        </w:rPr>
        <w:t>n</w:t>
      </w:r>
      <w:r>
        <w:rPr>
          <w:rFonts w:ascii="Gill Sans MT" w:eastAsia="Gill Sans MT" w:hAnsi="Gill Sans MT" w:cs="Gill Sans MT"/>
          <w:spacing w:val="-2"/>
          <w:sz w:val="24"/>
          <w:szCs w:val="24"/>
        </w:rPr>
        <w:t>u</w:t>
      </w:r>
      <w:r>
        <w:rPr>
          <w:rFonts w:ascii="Gill Sans MT" w:eastAsia="Gill Sans MT" w:hAnsi="Gill Sans MT" w:cs="Gill Sans MT"/>
          <w:sz w:val="24"/>
          <w:szCs w:val="24"/>
        </w:rPr>
        <w:t>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p>
    <w:p w:rsidR="00913F3A" w:rsidRDefault="00913F3A">
      <w:pPr>
        <w:spacing w:before="5" w:line="100" w:lineRule="exact"/>
        <w:rPr>
          <w:sz w:val="10"/>
          <w:szCs w:val="10"/>
        </w:rPr>
      </w:pPr>
    </w:p>
    <w:p w:rsidR="00913F3A" w:rsidRDefault="00913F3A">
      <w:pPr>
        <w:spacing w:line="200" w:lineRule="exact"/>
      </w:pPr>
    </w:p>
    <w:p w:rsidR="00913F3A" w:rsidRDefault="00913F3A">
      <w:pPr>
        <w:spacing w:line="200" w:lineRule="exact"/>
      </w:pPr>
    </w:p>
    <w:p w:rsidR="00AA5DE2" w:rsidRDefault="00AA5DE2">
      <w:r>
        <w:br w:type="page"/>
      </w:r>
    </w:p>
    <w:p w:rsidR="00913F3A" w:rsidRDefault="00913F3A">
      <w:pPr>
        <w:spacing w:line="200" w:lineRule="exact"/>
      </w:pPr>
    </w:p>
    <w:p w:rsidR="00913F3A" w:rsidRDefault="00913F3A">
      <w:pPr>
        <w:spacing w:line="200" w:lineRule="exact"/>
      </w:pPr>
    </w:p>
    <w:p w:rsidR="006C3F01" w:rsidRDefault="006C3F01">
      <w:pPr>
        <w:rPr>
          <w:rFonts w:ascii="Gill Sans MT" w:eastAsia="Gill Sans MT" w:hAnsi="Gill Sans MT" w:cs="Gill Sans MT"/>
          <w:spacing w:val="-1"/>
          <w:sz w:val="24"/>
          <w:szCs w:val="24"/>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iv</w:t>
      </w:r>
      <w:r>
        <w:rPr>
          <w:rFonts w:ascii="Gill Sans MT" w:eastAsia="Gill Sans MT" w:hAnsi="Gill Sans MT" w:cs="Gill Sans MT"/>
          <w:spacing w:val="1"/>
          <w:sz w:val="24"/>
          <w:szCs w:val="24"/>
        </w:rPr>
        <w:t>e</w:t>
      </w:r>
      <w:r>
        <w:rPr>
          <w:rFonts w:ascii="Gill Sans MT" w:eastAsia="Gill Sans MT" w:hAnsi="Gill Sans MT" w:cs="Gill Sans MT"/>
          <w:sz w:val="24"/>
          <w:szCs w:val="24"/>
        </w:rPr>
        <w:t>d on beh</w:t>
      </w:r>
      <w:r>
        <w:rPr>
          <w:rFonts w:ascii="Gill Sans MT" w:eastAsia="Gill Sans MT" w:hAnsi="Gill Sans MT" w:cs="Gill Sans MT"/>
          <w:spacing w:val="1"/>
          <w:sz w:val="24"/>
          <w:szCs w:val="24"/>
        </w:rPr>
        <w:t>a</w:t>
      </w:r>
      <w:r>
        <w:rPr>
          <w:rFonts w:ascii="Gill Sans MT" w:eastAsia="Gill Sans MT" w:hAnsi="Gill Sans MT" w:cs="Gill Sans MT"/>
          <w:sz w:val="24"/>
          <w:szCs w:val="24"/>
        </w:rPr>
        <w:t>lf of</w:t>
      </w:r>
      <w:r>
        <w:rPr>
          <w:rFonts w:ascii="Gill Sans MT" w:eastAsia="Gill Sans MT" w:hAnsi="Gill Sans MT" w:cs="Gill Sans MT"/>
          <w:spacing w:val="-2"/>
          <w:sz w:val="24"/>
          <w:szCs w:val="24"/>
        </w:rPr>
        <w:t xml:space="preserve"> C</w:t>
      </w:r>
      <w:r>
        <w:rPr>
          <w:rFonts w:ascii="Gill Sans MT" w:eastAsia="Gill Sans MT" w:hAnsi="Gill Sans MT" w:cs="Gill Sans MT"/>
          <w:sz w:val="24"/>
          <w:szCs w:val="24"/>
        </w:rPr>
        <w:t>o</w:t>
      </w:r>
      <w:r>
        <w:rPr>
          <w:rFonts w:ascii="Gill Sans MT" w:eastAsia="Gill Sans MT" w:hAnsi="Gill Sans MT" w:cs="Gill Sans MT"/>
          <w:spacing w:val="-1"/>
          <w:sz w:val="24"/>
          <w:szCs w:val="24"/>
        </w:rPr>
        <w:t>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Council</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pacing w:val="-1"/>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4"/>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t>
      </w:r>
      <w:proofErr w:type="spellStart"/>
      <w:proofErr w:type="gramStart"/>
      <w:r>
        <w:rPr>
          <w:rFonts w:ascii="Gill Sans MT" w:eastAsia="Gill Sans MT" w:hAnsi="Gill Sans MT" w:cs="Gill Sans MT"/>
          <w:sz w:val="24"/>
          <w:szCs w:val="24"/>
        </w:rPr>
        <w:t>aut</w:t>
      </w:r>
      <w:r>
        <w:rPr>
          <w:rFonts w:ascii="Gill Sans MT" w:eastAsia="Gill Sans MT" w:hAnsi="Gill Sans MT" w:cs="Gill Sans MT"/>
          <w:spacing w:val="-1"/>
          <w:sz w:val="24"/>
          <w:szCs w:val="24"/>
        </w:rPr>
        <w:t>h</w:t>
      </w:r>
      <w:r>
        <w:rPr>
          <w:rFonts w:ascii="Gill Sans MT" w:eastAsia="Gill Sans MT" w:hAnsi="Gill Sans MT" w:cs="Gill Sans MT"/>
          <w:sz w:val="24"/>
          <w:szCs w:val="24"/>
        </w:rPr>
        <w:t>ori</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proofErr w:type="spellEnd"/>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office</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p>
    <w:p w:rsidR="00913F3A" w:rsidRDefault="00913F3A">
      <w:pPr>
        <w:spacing w:line="200" w:lineRule="exact"/>
      </w:pPr>
    </w:p>
    <w:p w:rsidR="00913F3A" w:rsidRDefault="00913F3A">
      <w:pPr>
        <w:spacing w:line="200" w:lineRule="exact"/>
      </w:pPr>
    </w:p>
    <w:p w:rsidR="00913F3A" w:rsidRDefault="00913F3A">
      <w:pPr>
        <w:spacing w:before="3" w:line="240" w:lineRule="exact"/>
        <w:rPr>
          <w:sz w:val="24"/>
          <w:szCs w:val="24"/>
        </w:rPr>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z w:val="24"/>
          <w:szCs w:val="24"/>
        </w:rPr>
        <w:t>on ..................</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proofErr w:type="gramStart"/>
      <w:r>
        <w:rPr>
          <w:rFonts w:ascii="Gill Sans MT" w:eastAsia="Gill Sans MT" w:hAnsi="Gill Sans MT" w:cs="Gill Sans MT"/>
          <w:sz w:val="24"/>
          <w:szCs w:val="24"/>
        </w:rPr>
        <w:t>date</w:t>
      </w:r>
      <w:proofErr w:type="gramEnd"/>
      <w:r>
        <w:rPr>
          <w:rFonts w:ascii="Gill Sans MT" w:eastAsia="Gill Sans MT" w:hAnsi="Gill Sans MT" w:cs="Gill Sans MT"/>
          <w:sz w:val="24"/>
          <w:szCs w:val="24"/>
        </w:rPr>
        <w:t>)</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spacing w:line="259" w:lineRule="auto"/>
        <w:ind w:left="100" w:right="228"/>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his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eement on be</w:t>
      </w:r>
      <w:r>
        <w:rPr>
          <w:rFonts w:ascii="Gill Sans MT" w:eastAsia="Gill Sans MT" w:hAnsi="Gill Sans MT" w:cs="Gill Sans MT"/>
          <w:spacing w:val="-2"/>
          <w:sz w:val="24"/>
          <w:szCs w:val="24"/>
        </w:rPr>
        <w:t>h</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f 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Cot</w:t>
      </w:r>
      <w:r>
        <w:rPr>
          <w:rFonts w:ascii="Gill Sans MT" w:eastAsia="Gill Sans MT" w:hAnsi="Gill Sans MT" w:cs="Gill Sans MT"/>
          <w:spacing w:val="-2"/>
          <w:sz w:val="24"/>
          <w:szCs w:val="24"/>
        </w:rPr>
        <w: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w:t>
      </w:r>
      <w:r>
        <w:rPr>
          <w:rFonts w:ascii="Gill Sans MT" w:eastAsia="Gill Sans MT" w:hAnsi="Gill Sans MT" w:cs="Gill Sans MT"/>
          <w:spacing w:val="2"/>
          <w:sz w:val="24"/>
          <w:szCs w:val="24"/>
        </w:rPr>
        <w:t>n</w:t>
      </w:r>
      <w:r>
        <w:rPr>
          <w:rFonts w:ascii="Gill Sans MT" w:eastAsia="Gill Sans MT" w:hAnsi="Gill Sans MT" w:cs="Gill Sans MT"/>
          <w:sz w:val="24"/>
          <w:szCs w:val="24"/>
        </w:rPr>
        <w:t>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to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terms in whi</w:t>
      </w:r>
      <w:r>
        <w:rPr>
          <w:rFonts w:ascii="Gill Sans MT" w:eastAsia="Gill Sans MT" w:hAnsi="Gill Sans MT" w:cs="Gill Sans MT"/>
          <w:spacing w:val="1"/>
          <w:sz w:val="24"/>
          <w:szCs w:val="24"/>
        </w:rPr>
        <w:t>c</w:t>
      </w:r>
      <w:r>
        <w:rPr>
          <w:rFonts w:ascii="Gill Sans MT" w:eastAsia="Gill Sans MT" w:hAnsi="Gill Sans MT" w:cs="Gill Sans MT"/>
          <w:sz w:val="24"/>
          <w:szCs w:val="24"/>
        </w:rPr>
        <w:t>h p</w:t>
      </w:r>
      <w:r>
        <w:rPr>
          <w:rFonts w:ascii="Gill Sans MT" w:eastAsia="Gill Sans MT" w:hAnsi="Gill Sans MT" w:cs="Gill Sans MT"/>
          <w:spacing w:val="1"/>
          <w:sz w:val="24"/>
          <w:szCs w:val="24"/>
        </w:rPr>
        <w:t>a</w:t>
      </w:r>
      <w:r>
        <w:rPr>
          <w:rFonts w:ascii="Gill Sans MT" w:eastAsia="Gill Sans MT" w:hAnsi="Gill Sans MT" w:cs="Gill Sans MT"/>
          <w:sz w:val="24"/>
          <w:szCs w:val="24"/>
        </w:rPr>
        <w:t>yment is made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fo</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2"/>
          <w:sz w:val="24"/>
          <w:szCs w:val="24"/>
        </w:rPr>
        <w:t>r</w:t>
      </w:r>
      <w:r>
        <w:rPr>
          <w:rFonts w:ascii="Gill Sans MT" w:eastAsia="Gill Sans MT" w:hAnsi="Gill Sans MT" w:cs="Gill Sans MT"/>
          <w:sz w:val="24"/>
          <w:szCs w:val="24"/>
        </w:rPr>
        <w:t>dan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w:t>
      </w:r>
      <w:r>
        <w:rPr>
          <w:rFonts w:ascii="Gill Sans MT" w:eastAsia="Gill Sans MT" w:hAnsi="Gill Sans MT" w:cs="Gill Sans MT"/>
          <w:spacing w:val="1"/>
          <w:sz w:val="24"/>
          <w:szCs w:val="24"/>
        </w:rPr>
        <w:t>c</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111</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Local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Gov</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line="200" w:lineRule="exact"/>
      </w:pPr>
    </w:p>
    <w:p w:rsidR="00913F3A" w:rsidRDefault="00913F3A">
      <w:pPr>
        <w:spacing w:line="200" w:lineRule="exact"/>
      </w:pPr>
    </w:p>
    <w:p w:rsidR="00913F3A" w:rsidRDefault="00913F3A">
      <w:pPr>
        <w:spacing w:before="18" w:line="200" w:lineRule="exact"/>
      </w:pPr>
    </w:p>
    <w:p w:rsidR="00913F3A" w:rsidRDefault="00E63FDC">
      <w:pPr>
        <w:spacing w:line="260" w:lineRule="auto"/>
        <w:ind w:left="100" w:right="569"/>
        <w:rPr>
          <w:rFonts w:ascii="Gill Sans MT" w:eastAsia="Gill Sans MT" w:hAnsi="Gill Sans MT" w:cs="Gill Sans MT"/>
          <w:sz w:val="24"/>
          <w:szCs w:val="24"/>
        </w:rPr>
      </w:pP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 xml:space="preserve">opy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both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beh</w:t>
      </w:r>
      <w:r>
        <w:rPr>
          <w:rFonts w:ascii="Gill Sans MT" w:eastAsia="Gill Sans MT" w:hAnsi="Gill Sans MT" w:cs="Gill Sans MT"/>
          <w:spacing w:val="1"/>
          <w:sz w:val="24"/>
          <w:szCs w:val="24"/>
        </w:rPr>
        <w:t>a</w:t>
      </w:r>
      <w:r>
        <w:rPr>
          <w:rFonts w:ascii="Gill Sans MT" w:eastAsia="Gill Sans MT" w:hAnsi="Gill Sans MT" w:cs="Gill Sans MT"/>
          <w:sz w:val="24"/>
          <w:szCs w:val="24"/>
        </w:rPr>
        <w:t>lf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of the </w:t>
      </w:r>
      <w:r>
        <w:rPr>
          <w:rFonts w:ascii="Gill Sans MT" w:eastAsia="Gill Sans MT" w:hAnsi="Gill Sans MT" w:cs="Gill Sans MT"/>
          <w:spacing w:val="1"/>
          <w:sz w:val="24"/>
          <w:szCs w:val="24"/>
        </w:rPr>
        <w:t>C</w:t>
      </w:r>
      <w:r>
        <w:rPr>
          <w:rFonts w:ascii="Gill Sans MT" w:eastAsia="Gill Sans MT" w:hAnsi="Gill Sans MT" w:cs="Gill Sans MT"/>
          <w:sz w:val="24"/>
          <w:szCs w:val="24"/>
        </w:rPr>
        <w:t>ouncil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ent </w:t>
      </w:r>
      <w:r>
        <w:rPr>
          <w:rFonts w:ascii="Gill Sans MT" w:eastAsia="Gill Sans MT" w:hAnsi="Gill Sans MT" w:cs="Gill Sans MT"/>
          <w:spacing w:val="-1"/>
          <w:sz w:val="24"/>
          <w:szCs w:val="24"/>
        </w:rPr>
        <w:t>t</w:t>
      </w:r>
      <w:r>
        <w:rPr>
          <w:rFonts w:ascii="Gill Sans MT" w:eastAsia="Gill Sans MT" w:hAnsi="Gill Sans MT" w:cs="Gill Sans MT"/>
          <w:sz w:val="24"/>
          <w:szCs w:val="24"/>
        </w:rPr>
        <w:t>o the 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r>
        <w:rPr>
          <w:rFonts w:ascii="Gill Sans MT" w:eastAsia="Gill Sans MT" w:hAnsi="Gill Sans MT" w:cs="Gill Sans MT"/>
          <w:spacing w:val="66"/>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ase </w:t>
      </w:r>
      <w:r>
        <w:rPr>
          <w:rFonts w:ascii="Gill Sans MT" w:eastAsia="Gill Sans MT" w:hAnsi="Gill Sans MT" w:cs="Gill Sans MT"/>
          <w:spacing w:val="1"/>
          <w:sz w:val="24"/>
          <w:szCs w:val="24"/>
        </w:rPr>
        <w:t>r</w:t>
      </w:r>
      <w:r>
        <w:rPr>
          <w:rFonts w:ascii="Gill Sans MT" w:eastAsia="Gill Sans MT" w:hAnsi="Gill Sans MT" w:cs="Gill Sans MT"/>
          <w:sz w:val="24"/>
          <w:szCs w:val="24"/>
        </w:rPr>
        <w:t>etain</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t</w:t>
      </w:r>
      <w:r>
        <w:rPr>
          <w:rFonts w:ascii="Gill Sans MT" w:eastAsia="Gill Sans MT" w:hAnsi="Gill Sans MT" w:cs="Gill Sans MT"/>
          <w:sz w:val="24"/>
          <w:szCs w:val="24"/>
        </w:rPr>
        <w:t>his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opy for</w:t>
      </w:r>
      <w:r>
        <w:rPr>
          <w:rFonts w:ascii="Gill Sans MT" w:eastAsia="Gill Sans MT" w:hAnsi="Gill Sans MT" w:cs="Gill Sans MT"/>
          <w:spacing w:val="1"/>
          <w:sz w:val="24"/>
          <w:szCs w:val="24"/>
        </w:rPr>
        <w:t xml:space="preserve"> y</w:t>
      </w:r>
      <w:r>
        <w:rPr>
          <w:rFonts w:ascii="Gill Sans MT" w:eastAsia="Gill Sans MT" w:hAnsi="Gill Sans MT" w:cs="Gill Sans MT"/>
          <w:sz w:val="24"/>
          <w:szCs w:val="24"/>
        </w:rPr>
        <w:t>our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it 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impo</w:t>
      </w:r>
      <w:r>
        <w:rPr>
          <w:rFonts w:ascii="Gill Sans MT" w:eastAsia="Gill Sans MT" w:hAnsi="Gill Sans MT" w:cs="Gill Sans MT"/>
          <w:spacing w:val="1"/>
          <w:sz w:val="24"/>
          <w:szCs w:val="24"/>
        </w:rPr>
        <w:t>r</w:t>
      </w:r>
      <w:r>
        <w:rPr>
          <w:rFonts w:ascii="Gill Sans MT" w:eastAsia="Gill Sans MT" w:hAnsi="Gill Sans MT" w:cs="Gill Sans MT"/>
          <w:sz w:val="24"/>
          <w:szCs w:val="24"/>
        </w:rPr>
        <w:t>tant le</w:t>
      </w:r>
      <w:r>
        <w:rPr>
          <w:rFonts w:ascii="Gill Sans MT" w:eastAsia="Gill Sans MT" w:hAnsi="Gill Sans MT" w:cs="Gill Sans MT"/>
          <w:spacing w:val="-1"/>
          <w:sz w:val="24"/>
          <w:szCs w:val="24"/>
        </w:rPr>
        <w:t>g</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document.</w:t>
      </w:r>
    </w:p>
    <w:sectPr w:rsidR="00913F3A">
      <w:footerReference w:type="default" r:id="rId8"/>
      <w:pgSz w:w="11920" w:h="16840"/>
      <w:pgMar w:top="1320" w:right="1360" w:bottom="280" w:left="134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3B" w:rsidRDefault="00A5003B">
      <w:r>
        <w:separator/>
      </w:r>
    </w:p>
  </w:endnote>
  <w:endnote w:type="continuationSeparator" w:id="0">
    <w:p w:rsidR="00A5003B" w:rsidRDefault="00A5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F6" w:rsidRPr="00FB17F6" w:rsidRDefault="006C3F01">
    <w:pPr>
      <w:pStyle w:val="Foo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Version 06/06/23</w:t>
    </w:r>
  </w:p>
  <w:p w:rsidR="00913F3A" w:rsidRDefault="00913F3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3B" w:rsidRDefault="00A5003B">
      <w:r>
        <w:separator/>
      </w:r>
    </w:p>
  </w:footnote>
  <w:footnote w:type="continuationSeparator" w:id="0">
    <w:p w:rsidR="00A5003B" w:rsidRDefault="00A5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24630"/>
    <w:multiLevelType w:val="multilevel"/>
    <w:tmpl w:val="AA60B7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3A"/>
    <w:rsid w:val="001427A1"/>
    <w:rsid w:val="001F70F7"/>
    <w:rsid w:val="0045455E"/>
    <w:rsid w:val="0048691B"/>
    <w:rsid w:val="00505248"/>
    <w:rsid w:val="005822DA"/>
    <w:rsid w:val="006476BD"/>
    <w:rsid w:val="006C3F01"/>
    <w:rsid w:val="0071227F"/>
    <w:rsid w:val="00725259"/>
    <w:rsid w:val="0083307E"/>
    <w:rsid w:val="008E6D9C"/>
    <w:rsid w:val="00913F3A"/>
    <w:rsid w:val="00915132"/>
    <w:rsid w:val="009B4819"/>
    <w:rsid w:val="009F5D43"/>
    <w:rsid w:val="00A5003B"/>
    <w:rsid w:val="00A52261"/>
    <w:rsid w:val="00A946C5"/>
    <w:rsid w:val="00A94F05"/>
    <w:rsid w:val="00AA5DE2"/>
    <w:rsid w:val="00C64BE9"/>
    <w:rsid w:val="00C80C7B"/>
    <w:rsid w:val="00D67E4B"/>
    <w:rsid w:val="00D774B3"/>
    <w:rsid w:val="00DD011E"/>
    <w:rsid w:val="00E63FDC"/>
    <w:rsid w:val="00FB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D070F4-6C77-4475-AA2A-6C54BE4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B17F6"/>
    <w:pPr>
      <w:tabs>
        <w:tab w:val="center" w:pos="4513"/>
        <w:tab w:val="right" w:pos="9026"/>
      </w:tabs>
    </w:pPr>
  </w:style>
  <w:style w:type="character" w:customStyle="1" w:styleId="HeaderChar">
    <w:name w:val="Header Char"/>
    <w:basedOn w:val="DefaultParagraphFont"/>
    <w:link w:val="Header"/>
    <w:uiPriority w:val="99"/>
    <w:rsid w:val="00FB17F6"/>
  </w:style>
  <w:style w:type="paragraph" w:styleId="Footer">
    <w:name w:val="footer"/>
    <w:basedOn w:val="Normal"/>
    <w:link w:val="FooterChar"/>
    <w:uiPriority w:val="99"/>
    <w:unhideWhenUsed/>
    <w:rsid w:val="00FB17F6"/>
    <w:pPr>
      <w:tabs>
        <w:tab w:val="center" w:pos="4513"/>
        <w:tab w:val="right" w:pos="9026"/>
      </w:tabs>
    </w:pPr>
  </w:style>
  <w:style w:type="character" w:customStyle="1" w:styleId="FooterChar">
    <w:name w:val="Footer Char"/>
    <w:basedOn w:val="DefaultParagraphFont"/>
    <w:link w:val="Footer"/>
    <w:uiPriority w:val="99"/>
    <w:rsid w:val="00FB17F6"/>
  </w:style>
  <w:style w:type="character" w:styleId="Hyperlink">
    <w:name w:val="Hyperlink"/>
    <w:basedOn w:val="DefaultParagraphFont"/>
    <w:uiPriority w:val="99"/>
    <w:semiHidden/>
    <w:unhideWhenUsed/>
    <w:rsid w:val="00A94F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Price</dc:creator>
  <cp:lastModifiedBy>Sophia Price</cp:lastModifiedBy>
  <cp:revision>2</cp:revision>
  <dcterms:created xsi:type="dcterms:W3CDTF">2023-06-19T06:27:00Z</dcterms:created>
  <dcterms:modified xsi:type="dcterms:W3CDTF">2023-06-19T06:27:00Z</dcterms:modified>
</cp:coreProperties>
</file>