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F3A" w:rsidRDefault="00AA7E7C">
      <w:pPr>
        <w:spacing w:before="3" w:line="180" w:lineRule="exact"/>
        <w:rPr>
          <w:sz w:val="19"/>
          <w:szCs w:val="19"/>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2.2pt;margin-top:18pt;width:234.6pt;height:116.15pt;z-index:-251658752;mso-position-horizontal-relative:page;mso-position-vertical-relative:page">
            <v:imagedata r:id="rId7" o:title=""/>
            <w10:wrap anchorx="page" anchory="page"/>
          </v:shape>
        </w:pict>
      </w:r>
    </w:p>
    <w:p w:rsidR="00913F3A" w:rsidRDefault="00913F3A">
      <w:pPr>
        <w:spacing w:line="200" w:lineRule="exact"/>
      </w:pPr>
    </w:p>
    <w:p w:rsidR="00913F3A" w:rsidRDefault="00913F3A">
      <w:pPr>
        <w:spacing w:line="200" w:lineRule="exact"/>
      </w:pPr>
    </w:p>
    <w:p w:rsidR="00913F3A" w:rsidRDefault="00913F3A">
      <w:pPr>
        <w:spacing w:line="200" w:lineRule="exact"/>
      </w:pPr>
    </w:p>
    <w:p w:rsidR="00913F3A" w:rsidRDefault="00913F3A">
      <w:pPr>
        <w:spacing w:line="200" w:lineRule="exact"/>
      </w:pPr>
    </w:p>
    <w:p w:rsidR="00913F3A" w:rsidRDefault="00E63FDC">
      <w:pPr>
        <w:spacing w:before="29" w:line="291" w:lineRule="auto"/>
        <w:ind w:left="100" w:right="792"/>
        <w:rPr>
          <w:rFonts w:ascii="Gill Sans MT" w:eastAsia="Gill Sans MT" w:hAnsi="Gill Sans MT" w:cs="Gill Sans MT"/>
          <w:sz w:val="24"/>
          <w:szCs w:val="24"/>
        </w:rPr>
      </w:pPr>
      <w:r>
        <w:rPr>
          <w:rFonts w:ascii="Gill Sans MT" w:eastAsia="Gill Sans MT" w:hAnsi="Gill Sans MT" w:cs="Gill Sans MT"/>
          <w:b/>
          <w:sz w:val="24"/>
          <w:szCs w:val="24"/>
        </w:rPr>
        <w:t>C</w:t>
      </w:r>
      <w:r>
        <w:rPr>
          <w:rFonts w:ascii="Gill Sans MT" w:eastAsia="Gill Sans MT" w:hAnsi="Gill Sans MT" w:cs="Gill Sans MT"/>
          <w:b/>
          <w:spacing w:val="1"/>
          <w:sz w:val="24"/>
          <w:szCs w:val="24"/>
        </w:rPr>
        <w:t>O</w:t>
      </w:r>
      <w:r>
        <w:rPr>
          <w:rFonts w:ascii="Gill Sans MT" w:eastAsia="Gill Sans MT" w:hAnsi="Gill Sans MT" w:cs="Gill Sans MT"/>
          <w:b/>
          <w:sz w:val="24"/>
          <w:szCs w:val="24"/>
        </w:rPr>
        <w:t>T</w:t>
      </w:r>
      <w:r>
        <w:rPr>
          <w:rFonts w:ascii="Gill Sans MT" w:eastAsia="Gill Sans MT" w:hAnsi="Gill Sans MT" w:cs="Gill Sans MT"/>
          <w:b/>
          <w:spacing w:val="-1"/>
          <w:sz w:val="24"/>
          <w:szCs w:val="24"/>
        </w:rPr>
        <w:t>S</w:t>
      </w:r>
      <w:r>
        <w:rPr>
          <w:rFonts w:ascii="Gill Sans MT" w:eastAsia="Gill Sans MT" w:hAnsi="Gill Sans MT" w:cs="Gill Sans MT"/>
          <w:b/>
          <w:sz w:val="24"/>
          <w:szCs w:val="24"/>
        </w:rPr>
        <w:t>W</w:t>
      </w:r>
      <w:r>
        <w:rPr>
          <w:rFonts w:ascii="Gill Sans MT" w:eastAsia="Gill Sans MT" w:hAnsi="Gill Sans MT" w:cs="Gill Sans MT"/>
          <w:b/>
          <w:spacing w:val="2"/>
          <w:sz w:val="24"/>
          <w:szCs w:val="24"/>
        </w:rPr>
        <w:t>O</w:t>
      </w:r>
      <w:r>
        <w:rPr>
          <w:rFonts w:ascii="Gill Sans MT" w:eastAsia="Gill Sans MT" w:hAnsi="Gill Sans MT" w:cs="Gill Sans MT"/>
          <w:b/>
          <w:spacing w:val="1"/>
          <w:sz w:val="24"/>
          <w:szCs w:val="24"/>
        </w:rPr>
        <w:t>L</w:t>
      </w:r>
      <w:r>
        <w:rPr>
          <w:rFonts w:ascii="Gill Sans MT" w:eastAsia="Gill Sans MT" w:hAnsi="Gill Sans MT" w:cs="Gill Sans MT"/>
          <w:b/>
          <w:sz w:val="24"/>
          <w:szCs w:val="24"/>
        </w:rPr>
        <w:t>D</w:t>
      </w:r>
      <w:r>
        <w:rPr>
          <w:rFonts w:ascii="Gill Sans MT" w:eastAsia="Gill Sans MT" w:hAnsi="Gill Sans MT" w:cs="Gill Sans MT"/>
          <w:b/>
          <w:spacing w:val="-2"/>
          <w:sz w:val="24"/>
          <w:szCs w:val="24"/>
        </w:rPr>
        <w:t xml:space="preserve"> </w:t>
      </w:r>
      <w:r>
        <w:rPr>
          <w:rFonts w:ascii="Gill Sans MT" w:eastAsia="Gill Sans MT" w:hAnsi="Gill Sans MT" w:cs="Gill Sans MT"/>
          <w:b/>
          <w:sz w:val="24"/>
          <w:szCs w:val="24"/>
        </w:rPr>
        <w:t>B</w:t>
      </w:r>
      <w:r>
        <w:rPr>
          <w:rFonts w:ascii="Gill Sans MT" w:eastAsia="Gill Sans MT" w:hAnsi="Gill Sans MT" w:cs="Gill Sans MT"/>
          <w:b/>
          <w:spacing w:val="-1"/>
          <w:sz w:val="24"/>
          <w:szCs w:val="24"/>
        </w:rPr>
        <w:t>EE</w:t>
      </w:r>
      <w:r>
        <w:rPr>
          <w:rFonts w:ascii="Gill Sans MT" w:eastAsia="Gill Sans MT" w:hAnsi="Gill Sans MT" w:cs="Gill Sans MT"/>
          <w:b/>
          <w:spacing w:val="2"/>
          <w:sz w:val="24"/>
          <w:szCs w:val="24"/>
        </w:rPr>
        <w:t>C</w:t>
      </w:r>
      <w:r>
        <w:rPr>
          <w:rFonts w:ascii="Gill Sans MT" w:eastAsia="Gill Sans MT" w:hAnsi="Gill Sans MT" w:cs="Gill Sans MT"/>
          <w:b/>
          <w:spacing w:val="-1"/>
          <w:sz w:val="24"/>
          <w:szCs w:val="24"/>
        </w:rPr>
        <w:t>H</w:t>
      </w:r>
      <w:r>
        <w:rPr>
          <w:rFonts w:ascii="Gill Sans MT" w:eastAsia="Gill Sans MT" w:hAnsi="Gill Sans MT" w:cs="Gill Sans MT"/>
          <w:b/>
          <w:sz w:val="24"/>
          <w:szCs w:val="24"/>
        </w:rPr>
        <w:t>W</w:t>
      </w:r>
      <w:r>
        <w:rPr>
          <w:rFonts w:ascii="Gill Sans MT" w:eastAsia="Gill Sans MT" w:hAnsi="Gill Sans MT" w:cs="Gill Sans MT"/>
          <w:b/>
          <w:spacing w:val="2"/>
          <w:sz w:val="24"/>
          <w:szCs w:val="24"/>
        </w:rPr>
        <w:t>O</w:t>
      </w:r>
      <w:r>
        <w:rPr>
          <w:rFonts w:ascii="Gill Sans MT" w:eastAsia="Gill Sans MT" w:hAnsi="Gill Sans MT" w:cs="Gill Sans MT"/>
          <w:b/>
          <w:spacing w:val="1"/>
          <w:sz w:val="24"/>
          <w:szCs w:val="24"/>
        </w:rPr>
        <w:t>O</w:t>
      </w:r>
      <w:r>
        <w:rPr>
          <w:rFonts w:ascii="Gill Sans MT" w:eastAsia="Gill Sans MT" w:hAnsi="Gill Sans MT" w:cs="Gill Sans MT"/>
          <w:b/>
          <w:sz w:val="24"/>
          <w:szCs w:val="24"/>
        </w:rPr>
        <w:t>DS</w:t>
      </w:r>
      <w:r>
        <w:rPr>
          <w:rFonts w:ascii="Gill Sans MT" w:eastAsia="Gill Sans MT" w:hAnsi="Gill Sans MT" w:cs="Gill Sans MT"/>
          <w:b/>
          <w:spacing w:val="-1"/>
          <w:sz w:val="24"/>
          <w:szCs w:val="24"/>
        </w:rPr>
        <w:t xml:space="preserve"> </w:t>
      </w:r>
      <w:r>
        <w:rPr>
          <w:rFonts w:ascii="Gill Sans MT" w:eastAsia="Gill Sans MT" w:hAnsi="Gill Sans MT" w:cs="Gill Sans MT"/>
          <w:b/>
          <w:sz w:val="24"/>
          <w:szCs w:val="24"/>
        </w:rPr>
        <w:t>SPE</w:t>
      </w:r>
      <w:r>
        <w:rPr>
          <w:rFonts w:ascii="Gill Sans MT" w:eastAsia="Gill Sans MT" w:hAnsi="Gill Sans MT" w:cs="Gill Sans MT"/>
          <w:b/>
          <w:spacing w:val="-1"/>
          <w:sz w:val="24"/>
          <w:szCs w:val="24"/>
        </w:rPr>
        <w:t>C</w:t>
      </w:r>
      <w:r>
        <w:rPr>
          <w:rFonts w:ascii="Gill Sans MT" w:eastAsia="Gill Sans MT" w:hAnsi="Gill Sans MT" w:cs="Gill Sans MT"/>
          <w:b/>
          <w:sz w:val="24"/>
          <w:szCs w:val="24"/>
        </w:rPr>
        <w:t>I</w:t>
      </w:r>
      <w:r>
        <w:rPr>
          <w:rFonts w:ascii="Gill Sans MT" w:eastAsia="Gill Sans MT" w:hAnsi="Gill Sans MT" w:cs="Gill Sans MT"/>
          <w:b/>
          <w:spacing w:val="-1"/>
          <w:sz w:val="24"/>
          <w:szCs w:val="24"/>
        </w:rPr>
        <w:t>A</w:t>
      </w:r>
      <w:r>
        <w:rPr>
          <w:rFonts w:ascii="Gill Sans MT" w:eastAsia="Gill Sans MT" w:hAnsi="Gill Sans MT" w:cs="Gill Sans MT"/>
          <w:b/>
          <w:sz w:val="24"/>
          <w:szCs w:val="24"/>
        </w:rPr>
        <w:t>L</w:t>
      </w:r>
      <w:r>
        <w:rPr>
          <w:rFonts w:ascii="Gill Sans MT" w:eastAsia="Gill Sans MT" w:hAnsi="Gill Sans MT" w:cs="Gill Sans MT"/>
          <w:b/>
          <w:spacing w:val="1"/>
          <w:sz w:val="24"/>
          <w:szCs w:val="24"/>
        </w:rPr>
        <w:t xml:space="preserve"> </w:t>
      </w:r>
      <w:r>
        <w:rPr>
          <w:rFonts w:ascii="Gill Sans MT" w:eastAsia="Gill Sans MT" w:hAnsi="Gill Sans MT" w:cs="Gill Sans MT"/>
          <w:b/>
          <w:sz w:val="24"/>
          <w:szCs w:val="24"/>
        </w:rPr>
        <w:t>A</w:t>
      </w:r>
      <w:r>
        <w:rPr>
          <w:rFonts w:ascii="Gill Sans MT" w:eastAsia="Gill Sans MT" w:hAnsi="Gill Sans MT" w:cs="Gill Sans MT"/>
          <w:b/>
          <w:spacing w:val="1"/>
          <w:sz w:val="24"/>
          <w:szCs w:val="24"/>
        </w:rPr>
        <w:t>R</w:t>
      </w:r>
      <w:r>
        <w:rPr>
          <w:rFonts w:ascii="Gill Sans MT" w:eastAsia="Gill Sans MT" w:hAnsi="Gill Sans MT" w:cs="Gill Sans MT"/>
          <w:b/>
          <w:spacing w:val="-1"/>
          <w:sz w:val="24"/>
          <w:szCs w:val="24"/>
        </w:rPr>
        <w:t>E</w:t>
      </w:r>
      <w:r>
        <w:rPr>
          <w:rFonts w:ascii="Gill Sans MT" w:eastAsia="Gill Sans MT" w:hAnsi="Gill Sans MT" w:cs="Gill Sans MT"/>
          <w:b/>
          <w:sz w:val="24"/>
          <w:szCs w:val="24"/>
        </w:rPr>
        <w:t xml:space="preserve">A </w:t>
      </w:r>
      <w:r>
        <w:rPr>
          <w:rFonts w:ascii="Gill Sans MT" w:eastAsia="Gill Sans MT" w:hAnsi="Gill Sans MT" w:cs="Gill Sans MT"/>
          <w:b/>
          <w:spacing w:val="1"/>
          <w:sz w:val="24"/>
          <w:szCs w:val="24"/>
        </w:rPr>
        <w:t>O</w:t>
      </w:r>
      <w:r>
        <w:rPr>
          <w:rFonts w:ascii="Gill Sans MT" w:eastAsia="Gill Sans MT" w:hAnsi="Gill Sans MT" w:cs="Gill Sans MT"/>
          <w:b/>
          <w:sz w:val="24"/>
          <w:szCs w:val="24"/>
        </w:rPr>
        <w:t>F</w:t>
      </w:r>
      <w:r>
        <w:rPr>
          <w:rFonts w:ascii="Gill Sans MT" w:eastAsia="Gill Sans MT" w:hAnsi="Gill Sans MT" w:cs="Gill Sans MT"/>
          <w:b/>
          <w:spacing w:val="-1"/>
          <w:sz w:val="24"/>
          <w:szCs w:val="24"/>
        </w:rPr>
        <w:t xml:space="preserve"> </w:t>
      </w:r>
      <w:r>
        <w:rPr>
          <w:rFonts w:ascii="Gill Sans MT" w:eastAsia="Gill Sans MT" w:hAnsi="Gill Sans MT" w:cs="Gill Sans MT"/>
          <w:b/>
          <w:sz w:val="24"/>
          <w:szCs w:val="24"/>
        </w:rPr>
        <w:t>C</w:t>
      </w:r>
      <w:r>
        <w:rPr>
          <w:rFonts w:ascii="Gill Sans MT" w:eastAsia="Gill Sans MT" w:hAnsi="Gill Sans MT" w:cs="Gill Sans MT"/>
          <w:b/>
          <w:spacing w:val="1"/>
          <w:sz w:val="24"/>
          <w:szCs w:val="24"/>
        </w:rPr>
        <w:t>O</w:t>
      </w:r>
      <w:r>
        <w:rPr>
          <w:rFonts w:ascii="Gill Sans MT" w:eastAsia="Gill Sans MT" w:hAnsi="Gill Sans MT" w:cs="Gill Sans MT"/>
          <w:b/>
          <w:spacing w:val="-1"/>
          <w:sz w:val="24"/>
          <w:szCs w:val="24"/>
        </w:rPr>
        <w:t>NSE</w:t>
      </w:r>
      <w:r>
        <w:rPr>
          <w:rFonts w:ascii="Gill Sans MT" w:eastAsia="Gill Sans MT" w:hAnsi="Gill Sans MT" w:cs="Gill Sans MT"/>
          <w:b/>
          <w:spacing w:val="1"/>
          <w:sz w:val="24"/>
          <w:szCs w:val="24"/>
        </w:rPr>
        <w:t>R</w:t>
      </w:r>
      <w:r>
        <w:rPr>
          <w:rFonts w:ascii="Gill Sans MT" w:eastAsia="Gill Sans MT" w:hAnsi="Gill Sans MT" w:cs="Gill Sans MT"/>
          <w:b/>
          <w:sz w:val="24"/>
          <w:szCs w:val="24"/>
        </w:rPr>
        <w:t xml:space="preserve">VATION </w:t>
      </w:r>
      <w:r>
        <w:rPr>
          <w:rFonts w:ascii="Gill Sans MT" w:eastAsia="Gill Sans MT" w:hAnsi="Gill Sans MT" w:cs="Gill Sans MT"/>
          <w:b/>
          <w:spacing w:val="1"/>
          <w:sz w:val="24"/>
          <w:szCs w:val="24"/>
        </w:rPr>
        <w:t>R</w:t>
      </w:r>
      <w:r>
        <w:rPr>
          <w:rFonts w:ascii="Gill Sans MT" w:eastAsia="Gill Sans MT" w:hAnsi="Gill Sans MT" w:cs="Gill Sans MT"/>
          <w:b/>
          <w:spacing w:val="-1"/>
          <w:sz w:val="24"/>
          <w:szCs w:val="24"/>
        </w:rPr>
        <w:t>E</w:t>
      </w:r>
      <w:r>
        <w:rPr>
          <w:rFonts w:ascii="Gill Sans MT" w:eastAsia="Gill Sans MT" w:hAnsi="Gill Sans MT" w:cs="Gill Sans MT"/>
          <w:b/>
          <w:sz w:val="24"/>
          <w:szCs w:val="24"/>
        </w:rPr>
        <w:t>CR</w:t>
      </w:r>
      <w:r>
        <w:rPr>
          <w:rFonts w:ascii="Gill Sans MT" w:eastAsia="Gill Sans MT" w:hAnsi="Gill Sans MT" w:cs="Gill Sans MT"/>
          <w:b/>
          <w:spacing w:val="-1"/>
          <w:sz w:val="24"/>
          <w:szCs w:val="24"/>
        </w:rPr>
        <w:t>E</w:t>
      </w:r>
      <w:r>
        <w:rPr>
          <w:rFonts w:ascii="Gill Sans MT" w:eastAsia="Gill Sans MT" w:hAnsi="Gill Sans MT" w:cs="Gill Sans MT"/>
          <w:b/>
          <w:sz w:val="24"/>
          <w:szCs w:val="24"/>
        </w:rPr>
        <w:t>ATION</w:t>
      </w:r>
      <w:r>
        <w:rPr>
          <w:rFonts w:ascii="Gill Sans MT" w:eastAsia="Gill Sans MT" w:hAnsi="Gill Sans MT" w:cs="Gill Sans MT"/>
          <w:b/>
          <w:spacing w:val="-1"/>
          <w:sz w:val="24"/>
          <w:szCs w:val="24"/>
        </w:rPr>
        <w:t>A</w:t>
      </w:r>
      <w:r>
        <w:rPr>
          <w:rFonts w:ascii="Gill Sans MT" w:eastAsia="Gill Sans MT" w:hAnsi="Gill Sans MT" w:cs="Gill Sans MT"/>
          <w:b/>
          <w:sz w:val="24"/>
          <w:szCs w:val="24"/>
        </w:rPr>
        <w:t>L</w:t>
      </w:r>
      <w:r>
        <w:rPr>
          <w:rFonts w:ascii="Gill Sans MT" w:eastAsia="Gill Sans MT" w:hAnsi="Gill Sans MT" w:cs="Gill Sans MT"/>
          <w:b/>
          <w:spacing w:val="1"/>
          <w:sz w:val="24"/>
          <w:szCs w:val="24"/>
        </w:rPr>
        <w:t xml:space="preserve"> </w:t>
      </w:r>
      <w:r>
        <w:rPr>
          <w:rFonts w:ascii="Gill Sans MT" w:eastAsia="Gill Sans MT" w:hAnsi="Gill Sans MT" w:cs="Gill Sans MT"/>
          <w:b/>
          <w:sz w:val="24"/>
          <w:szCs w:val="24"/>
        </w:rPr>
        <w:t>I</w:t>
      </w:r>
      <w:r>
        <w:rPr>
          <w:rFonts w:ascii="Gill Sans MT" w:eastAsia="Gill Sans MT" w:hAnsi="Gill Sans MT" w:cs="Gill Sans MT"/>
          <w:b/>
          <w:spacing w:val="1"/>
          <w:sz w:val="24"/>
          <w:szCs w:val="24"/>
        </w:rPr>
        <w:t>MP</w:t>
      </w:r>
      <w:r>
        <w:rPr>
          <w:rFonts w:ascii="Gill Sans MT" w:eastAsia="Gill Sans MT" w:hAnsi="Gill Sans MT" w:cs="Gill Sans MT"/>
          <w:b/>
          <w:sz w:val="24"/>
          <w:szCs w:val="24"/>
        </w:rPr>
        <w:t>ACTS</w:t>
      </w:r>
      <w:r>
        <w:rPr>
          <w:rFonts w:ascii="Gill Sans MT" w:eastAsia="Gill Sans MT" w:hAnsi="Gill Sans MT" w:cs="Gill Sans MT"/>
          <w:b/>
          <w:spacing w:val="-1"/>
          <w:sz w:val="24"/>
          <w:szCs w:val="24"/>
        </w:rPr>
        <w:t xml:space="preserve"> M</w:t>
      </w:r>
      <w:r>
        <w:rPr>
          <w:rFonts w:ascii="Gill Sans MT" w:eastAsia="Gill Sans MT" w:hAnsi="Gill Sans MT" w:cs="Gill Sans MT"/>
          <w:b/>
          <w:sz w:val="24"/>
          <w:szCs w:val="24"/>
        </w:rPr>
        <w:t>IT</w:t>
      </w:r>
      <w:r>
        <w:rPr>
          <w:rFonts w:ascii="Gill Sans MT" w:eastAsia="Gill Sans MT" w:hAnsi="Gill Sans MT" w:cs="Gill Sans MT"/>
          <w:b/>
          <w:spacing w:val="-1"/>
          <w:sz w:val="24"/>
          <w:szCs w:val="24"/>
        </w:rPr>
        <w:t>IG</w:t>
      </w:r>
      <w:r>
        <w:rPr>
          <w:rFonts w:ascii="Gill Sans MT" w:eastAsia="Gill Sans MT" w:hAnsi="Gill Sans MT" w:cs="Gill Sans MT"/>
          <w:b/>
          <w:sz w:val="24"/>
          <w:szCs w:val="24"/>
        </w:rPr>
        <w:t>A</w:t>
      </w:r>
      <w:r>
        <w:rPr>
          <w:rFonts w:ascii="Gill Sans MT" w:eastAsia="Gill Sans MT" w:hAnsi="Gill Sans MT" w:cs="Gill Sans MT"/>
          <w:b/>
          <w:spacing w:val="2"/>
          <w:sz w:val="24"/>
          <w:szCs w:val="24"/>
        </w:rPr>
        <w:t>T</w:t>
      </w:r>
      <w:r>
        <w:rPr>
          <w:rFonts w:ascii="Gill Sans MT" w:eastAsia="Gill Sans MT" w:hAnsi="Gill Sans MT" w:cs="Gill Sans MT"/>
          <w:b/>
          <w:sz w:val="24"/>
          <w:szCs w:val="24"/>
        </w:rPr>
        <w:t>ION C</w:t>
      </w:r>
      <w:r>
        <w:rPr>
          <w:rFonts w:ascii="Gill Sans MT" w:eastAsia="Gill Sans MT" w:hAnsi="Gill Sans MT" w:cs="Gill Sans MT"/>
          <w:b/>
          <w:spacing w:val="1"/>
          <w:sz w:val="24"/>
          <w:szCs w:val="24"/>
        </w:rPr>
        <w:t>O</w:t>
      </w:r>
      <w:r>
        <w:rPr>
          <w:rFonts w:ascii="Gill Sans MT" w:eastAsia="Gill Sans MT" w:hAnsi="Gill Sans MT" w:cs="Gill Sans MT"/>
          <w:b/>
          <w:spacing w:val="-1"/>
          <w:sz w:val="24"/>
          <w:szCs w:val="24"/>
        </w:rPr>
        <w:t>N</w:t>
      </w:r>
      <w:r>
        <w:rPr>
          <w:rFonts w:ascii="Gill Sans MT" w:eastAsia="Gill Sans MT" w:hAnsi="Gill Sans MT" w:cs="Gill Sans MT"/>
          <w:b/>
          <w:sz w:val="24"/>
          <w:szCs w:val="24"/>
        </w:rPr>
        <w:t>T</w:t>
      </w:r>
      <w:r>
        <w:rPr>
          <w:rFonts w:ascii="Gill Sans MT" w:eastAsia="Gill Sans MT" w:hAnsi="Gill Sans MT" w:cs="Gill Sans MT"/>
          <w:b/>
          <w:spacing w:val="1"/>
          <w:sz w:val="24"/>
          <w:szCs w:val="24"/>
        </w:rPr>
        <w:t>R</w:t>
      </w:r>
      <w:r>
        <w:rPr>
          <w:rFonts w:ascii="Gill Sans MT" w:eastAsia="Gill Sans MT" w:hAnsi="Gill Sans MT" w:cs="Gill Sans MT"/>
          <w:b/>
          <w:sz w:val="24"/>
          <w:szCs w:val="24"/>
        </w:rPr>
        <w:t>IB</w:t>
      </w:r>
      <w:r>
        <w:rPr>
          <w:rFonts w:ascii="Gill Sans MT" w:eastAsia="Gill Sans MT" w:hAnsi="Gill Sans MT" w:cs="Gill Sans MT"/>
          <w:b/>
          <w:spacing w:val="-1"/>
          <w:sz w:val="24"/>
          <w:szCs w:val="24"/>
        </w:rPr>
        <w:t>U</w:t>
      </w:r>
      <w:r>
        <w:rPr>
          <w:rFonts w:ascii="Gill Sans MT" w:eastAsia="Gill Sans MT" w:hAnsi="Gill Sans MT" w:cs="Gill Sans MT"/>
          <w:b/>
          <w:sz w:val="24"/>
          <w:szCs w:val="24"/>
        </w:rPr>
        <w:t>TION</w:t>
      </w:r>
    </w:p>
    <w:p w:rsidR="002B0C78" w:rsidRDefault="002B0C78">
      <w:pPr>
        <w:spacing w:line="260" w:lineRule="exact"/>
        <w:ind w:left="100"/>
        <w:rPr>
          <w:rFonts w:ascii="Gill Sans MT" w:eastAsia="Gill Sans MT" w:hAnsi="Gill Sans MT" w:cs="Gill Sans MT"/>
          <w:b/>
          <w:spacing w:val="-1"/>
          <w:sz w:val="24"/>
          <w:szCs w:val="24"/>
        </w:rPr>
      </w:pPr>
    </w:p>
    <w:p w:rsidR="00913F3A" w:rsidRDefault="00E63FDC">
      <w:pPr>
        <w:spacing w:line="260" w:lineRule="exact"/>
        <w:ind w:left="100"/>
        <w:rPr>
          <w:rFonts w:ascii="Gill Sans MT" w:eastAsia="Gill Sans MT" w:hAnsi="Gill Sans MT" w:cs="Gill Sans MT"/>
          <w:sz w:val="24"/>
          <w:szCs w:val="24"/>
        </w:rPr>
      </w:pPr>
      <w:r>
        <w:rPr>
          <w:rFonts w:ascii="Gill Sans MT" w:eastAsia="Gill Sans MT" w:hAnsi="Gill Sans MT" w:cs="Gill Sans MT"/>
          <w:b/>
          <w:spacing w:val="-1"/>
          <w:sz w:val="24"/>
          <w:szCs w:val="24"/>
        </w:rPr>
        <w:t>S</w:t>
      </w:r>
      <w:r>
        <w:rPr>
          <w:rFonts w:ascii="Gill Sans MT" w:eastAsia="Gill Sans MT" w:hAnsi="Gill Sans MT" w:cs="Gill Sans MT"/>
          <w:b/>
          <w:sz w:val="24"/>
          <w:szCs w:val="24"/>
        </w:rPr>
        <w:t>.1</w:t>
      </w:r>
      <w:r>
        <w:rPr>
          <w:rFonts w:ascii="Gill Sans MT" w:eastAsia="Gill Sans MT" w:hAnsi="Gill Sans MT" w:cs="Gill Sans MT"/>
          <w:b/>
          <w:spacing w:val="-1"/>
          <w:sz w:val="24"/>
          <w:szCs w:val="24"/>
        </w:rPr>
        <w:t>1</w:t>
      </w:r>
      <w:r>
        <w:rPr>
          <w:rFonts w:ascii="Gill Sans MT" w:eastAsia="Gill Sans MT" w:hAnsi="Gill Sans MT" w:cs="Gill Sans MT"/>
          <w:b/>
          <w:sz w:val="24"/>
          <w:szCs w:val="24"/>
        </w:rPr>
        <w:t xml:space="preserve">1 </w:t>
      </w:r>
      <w:r>
        <w:rPr>
          <w:rFonts w:ascii="Gill Sans MT" w:eastAsia="Gill Sans MT" w:hAnsi="Gill Sans MT" w:cs="Gill Sans MT"/>
          <w:b/>
          <w:spacing w:val="1"/>
          <w:sz w:val="24"/>
          <w:szCs w:val="24"/>
        </w:rPr>
        <w:t>O</w:t>
      </w:r>
      <w:r>
        <w:rPr>
          <w:rFonts w:ascii="Gill Sans MT" w:eastAsia="Gill Sans MT" w:hAnsi="Gill Sans MT" w:cs="Gill Sans MT"/>
          <w:b/>
          <w:sz w:val="24"/>
          <w:szCs w:val="24"/>
        </w:rPr>
        <w:t>F</w:t>
      </w:r>
      <w:r>
        <w:rPr>
          <w:rFonts w:ascii="Gill Sans MT" w:eastAsia="Gill Sans MT" w:hAnsi="Gill Sans MT" w:cs="Gill Sans MT"/>
          <w:b/>
          <w:spacing w:val="-1"/>
          <w:sz w:val="24"/>
          <w:szCs w:val="24"/>
        </w:rPr>
        <w:t xml:space="preserve"> </w:t>
      </w:r>
      <w:r>
        <w:rPr>
          <w:rFonts w:ascii="Gill Sans MT" w:eastAsia="Gill Sans MT" w:hAnsi="Gill Sans MT" w:cs="Gill Sans MT"/>
          <w:b/>
          <w:spacing w:val="1"/>
          <w:sz w:val="24"/>
          <w:szCs w:val="24"/>
        </w:rPr>
        <w:t>LO</w:t>
      </w:r>
      <w:r>
        <w:rPr>
          <w:rFonts w:ascii="Gill Sans MT" w:eastAsia="Gill Sans MT" w:hAnsi="Gill Sans MT" w:cs="Gill Sans MT"/>
          <w:b/>
          <w:sz w:val="24"/>
          <w:szCs w:val="24"/>
        </w:rPr>
        <w:t>CAL</w:t>
      </w:r>
      <w:r>
        <w:rPr>
          <w:rFonts w:ascii="Gill Sans MT" w:eastAsia="Gill Sans MT" w:hAnsi="Gill Sans MT" w:cs="Gill Sans MT"/>
          <w:b/>
          <w:spacing w:val="1"/>
          <w:sz w:val="24"/>
          <w:szCs w:val="24"/>
        </w:rPr>
        <w:t xml:space="preserve"> </w:t>
      </w:r>
      <w:r>
        <w:rPr>
          <w:rFonts w:ascii="Gill Sans MT" w:eastAsia="Gill Sans MT" w:hAnsi="Gill Sans MT" w:cs="Gill Sans MT"/>
          <w:b/>
          <w:sz w:val="24"/>
          <w:szCs w:val="24"/>
        </w:rPr>
        <w:t>G</w:t>
      </w:r>
      <w:r>
        <w:rPr>
          <w:rFonts w:ascii="Gill Sans MT" w:eastAsia="Gill Sans MT" w:hAnsi="Gill Sans MT" w:cs="Gill Sans MT"/>
          <w:b/>
          <w:spacing w:val="-1"/>
          <w:sz w:val="24"/>
          <w:szCs w:val="24"/>
        </w:rPr>
        <w:t>O</w:t>
      </w:r>
      <w:r>
        <w:rPr>
          <w:rFonts w:ascii="Gill Sans MT" w:eastAsia="Gill Sans MT" w:hAnsi="Gill Sans MT" w:cs="Gill Sans MT"/>
          <w:b/>
          <w:sz w:val="24"/>
          <w:szCs w:val="24"/>
        </w:rPr>
        <w:t>V</w:t>
      </w:r>
      <w:r>
        <w:rPr>
          <w:rFonts w:ascii="Gill Sans MT" w:eastAsia="Gill Sans MT" w:hAnsi="Gill Sans MT" w:cs="Gill Sans MT"/>
          <w:b/>
          <w:spacing w:val="-1"/>
          <w:sz w:val="24"/>
          <w:szCs w:val="24"/>
        </w:rPr>
        <w:t>E</w:t>
      </w:r>
      <w:r>
        <w:rPr>
          <w:rFonts w:ascii="Gill Sans MT" w:eastAsia="Gill Sans MT" w:hAnsi="Gill Sans MT" w:cs="Gill Sans MT"/>
          <w:b/>
          <w:spacing w:val="1"/>
          <w:sz w:val="24"/>
          <w:szCs w:val="24"/>
        </w:rPr>
        <w:t>R</w:t>
      </w:r>
      <w:r>
        <w:rPr>
          <w:rFonts w:ascii="Gill Sans MT" w:eastAsia="Gill Sans MT" w:hAnsi="Gill Sans MT" w:cs="Gill Sans MT"/>
          <w:b/>
          <w:spacing w:val="-1"/>
          <w:sz w:val="24"/>
          <w:szCs w:val="24"/>
        </w:rPr>
        <w:t>NM</w:t>
      </w:r>
      <w:r>
        <w:rPr>
          <w:rFonts w:ascii="Gill Sans MT" w:eastAsia="Gill Sans MT" w:hAnsi="Gill Sans MT" w:cs="Gill Sans MT"/>
          <w:b/>
          <w:spacing w:val="1"/>
          <w:sz w:val="24"/>
          <w:szCs w:val="24"/>
        </w:rPr>
        <w:t>E</w:t>
      </w:r>
      <w:r>
        <w:rPr>
          <w:rFonts w:ascii="Gill Sans MT" w:eastAsia="Gill Sans MT" w:hAnsi="Gill Sans MT" w:cs="Gill Sans MT"/>
          <w:b/>
          <w:spacing w:val="-1"/>
          <w:sz w:val="24"/>
          <w:szCs w:val="24"/>
        </w:rPr>
        <w:t>N</w:t>
      </w:r>
      <w:r>
        <w:rPr>
          <w:rFonts w:ascii="Gill Sans MT" w:eastAsia="Gill Sans MT" w:hAnsi="Gill Sans MT" w:cs="Gill Sans MT"/>
          <w:b/>
          <w:sz w:val="24"/>
          <w:szCs w:val="24"/>
        </w:rPr>
        <w:t>T ACT 1</w:t>
      </w:r>
      <w:r>
        <w:rPr>
          <w:rFonts w:ascii="Gill Sans MT" w:eastAsia="Gill Sans MT" w:hAnsi="Gill Sans MT" w:cs="Gill Sans MT"/>
          <w:b/>
          <w:spacing w:val="2"/>
          <w:sz w:val="24"/>
          <w:szCs w:val="24"/>
        </w:rPr>
        <w:t>9</w:t>
      </w:r>
      <w:r>
        <w:rPr>
          <w:rFonts w:ascii="Gill Sans MT" w:eastAsia="Gill Sans MT" w:hAnsi="Gill Sans MT" w:cs="Gill Sans MT"/>
          <w:b/>
          <w:sz w:val="24"/>
          <w:szCs w:val="24"/>
        </w:rPr>
        <w:t>72</w:t>
      </w:r>
      <w:r>
        <w:rPr>
          <w:rFonts w:ascii="Gill Sans MT" w:eastAsia="Gill Sans MT" w:hAnsi="Gill Sans MT" w:cs="Gill Sans MT"/>
          <w:b/>
          <w:spacing w:val="2"/>
          <w:sz w:val="24"/>
          <w:szCs w:val="24"/>
        </w:rPr>
        <w:t xml:space="preserve"> </w:t>
      </w:r>
      <w:r>
        <w:rPr>
          <w:rFonts w:ascii="Gill Sans MT" w:eastAsia="Gill Sans MT" w:hAnsi="Gill Sans MT" w:cs="Gill Sans MT"/>
          <w:b/>
          <w:sz w:val="24"/>
          <w:szCs w:val="24"/>
        </w:rPr>
        <w:t>A</w:t>
      </w:r>
      <w:r>
        <w:rPr>
          <w:rFonts w:ascii="Gill Sans MT" w:eastAsia="Gill Sans MT" w:hAnsi="Gill Sans MT" w:cs="Gill Sans MT"/>
          <w:b/>
          <w:spacing w:val="-1"/>
          <w:sz w:val="24"/>
          <w:szCs w:val="24"/>
        </w:rPr>
        <w:t>G</w:t>
      </w:r>
      <w:r>
        <w:rPr>
          <w:rFonts w:ascii="Gill Sans MT" w:eastAsia="Gill Sans MT" w:hAnsi="Gill Sans MT" w:cs="Gill Sans MT"/>
          <w:b/>
          <w:spacing w:val="1"/>
          <w:sz w:val="24"/>
          <w:szCs w:val="24"/>
        </w:rPr>
        <w:t>R</w:t>
      </w:r>
      <w:r>
        <w:rPr>
          <w:rFonts w:ascii="Gill Sans MT" w:eastAsia="Gill Sans MT" w:hAnsi="Gill Sans MT" w:cs="Gill Sans MT"/>
          <w:b/>
          <w:spacing w:val="-1"/>
          <w:sz w:val="24"/>
          <w:szCs w:val="24"/>
        </w:rPr>
        <w:t>E</w:t>
      </w:r>
      <w:r>
        <w:rPr>
          <w:rFonts w:ascii="Gill Sans MT" w:eastAsia="Gill Sans MT" w:hAnsi="Gill Sans MT" w:cs="Gill Sans MT"/>
          <w:b/>
          <w:spacing w:val="1"/>
          <w:sz w:val="24"/>
          <w:szCs w:val="24"/>
        </w:rPr>
        <w:t>E</w:t>
      </w:r>
      <w:r>
        <w:rPr>
          <w:rFonts w:ascii="Gill Sans MT" w:eastAsia="Gill Sans MT" w:hAnsi="Gill Sans MT" w:cs="Gill Sans MT"/>
          <w:b/>
          <w:spacing w:val="-1"/>
          <w:sz w:val="24"/>
          <w:szCs w:val="24"/>
        </w:rPr>
        <w:t>M</w:t>
      </w:r>
      <w:r>
        <w:rPr>
          <w:rFonts w:ascii="Gill Sans MT" w:eastAsia="Gill Sans MT" w:hAnsi="Gill Sans MT" w:cs="Gill Sans MT"/>
          <w:b/>
          <w:spacing w:val="1"/>
          <w:sz w:val="24"/>
          <w:szCs w:val="24"/>
        </w:rPr>
        <w:t>E</w:t>
      </w:r>
      <w:r>
        <w:rPr>
          <w:rFonts w:ascii="Gill Sans MT" w:eastAsia="Gill Sans MT" w:hAnsi="Gill Sans MT" w:cs="Gill Sans MT"/>
          <w:b/>
          <w:spacing w:val="-1"/>
          <w:sz w:val="24"/>
          <w:szCs w:val="24"/>
        </w:rPr>
        <w:t>N</w:t>
      </w:r>
      <w:r>
        <w:rPr>
          <w:rFonts w:ascii="Gill Sans MT" w:eastAsia="Gill Sans MT" w:hAnsi="Gill Sans MT" w:cs="Gill Sans MT"/>
          <w:b/>
          <w:sz w:val="24"/>
          <w:szCs w:val="24"/>
        </w:rPr>
        <w:t>T</w:t>
      </w:r>
    </w:p>
    <w:p w:rsidR="00913F3A" w:rsidRDefault="00913F3A">
      <w:pPr>
        <w:spacing w:before="5" w:line="140" w:lineRule="exact"/>
        <w:rPr>
          <w:sz w:val="15"/>
          <w:szCs w:val="15"/>
        </w:rPr>
      </w:pPr>
    </w:p>
    <w:p w:rsidR="00913F3A" w:rsidRDefault="00913F3A">
      <w:pPr>
        <w:spacing w:line="200" w:lineRule="exact"/>
      </w:pPr>
    </w:p>
    <w:p w:rsidR="00913F3A" w:rsidRDefault="00E63FDC">
      <w:pPr>
        <w:spacing w:line="245" w:lineRule="auto"/>
        <w:ind w:left="100" w:right="406"/>
        <w:rPr>
          <w:rFonts w:ascii="Gill Sans MT" w:eastAsia="Gill Sans MT" w:hAnsi="Gill Sans MT" w:cs="Gill Sans MT"/>
          <w:sz w:val="22"/>
          <w:szCs w:val="22"/>
        </w:rPr>
      </w:pPr>
      <w:r>
        <w:rPr>
          <w:rFonts w:ascii="Gill Sans MT" w:eastAsia="Gill Sans MT" w:hAnsi="Gill Sans MT" w:cs="Gill Sans MT"/>
          <w:sz w:val="22"/>
          <w:szCs w:val="22"/>
        </w:rPr>
        <w:t>Ple</w:t>
      </w:r>
      <w:r>
        <w:rPr>
          <w:rFonts w:ascii="Gill Sans MT" w:eastAsia="Gill Sans MT" w:hAnsi="Gill Sans MT" w:cs="Gill Sans MT"/>
          <w:spacing w:val="-1"/>
          <w:sz w:val="22"/>
          <w:szCs w:val="22"/>
        </w:rPr>
        <w:t>as</w:t>
      </w:r>
      <w:r>
        <w:rPr>
          <w:rFonts w:ascii="Gill Sans MT" w:eastAsia="Gill Sans MT" w:hAnsi="Gill Sans MT" w:cs="Gill Sans MT"/>
          <w:sz w:val="22"/>
          <w:szCs w:val="22"/>
        </w:rPr>
        <w:t>e</w:t>
      </w:r>
      <w:r>
        <w:rPr>
          <w:rFonts w:ascii="Gill Sans MT" w:eastAsia="Gill Sans MT" w:hAnsi="Gill Sans MT" w:cs="Gill Sans MT"/>
          <w:spacing w:val="13"/>
          <w:sz w:val="22"/>
          <w:szCs w:val="22"/>
        </w:rPr>
        <w:t xml:space="preserve"> </w:t>
      </w:r>
      <w:r>
        <w:rPr>
          <w:rFonts w:ascii="Gill Sans MT" w:eastAsia="Gill Sans MT" w:hAnsi="Gill Sans MT" w:cs="Gill Sans MT"/>
          <w:spacing w:val="-1"/>
          <w:sz w:val="22"/>
          <w:szCs w:val="22"/>
        </w:rPr>
        <w:t>s</w:t>
      </w:r>
      <w:r>
        <w:rPr>
          <w:rFonts w:ascii="Gill Sans MT" w:eastAsia="Gill Sans MT" w:hAnsi="Gill Sans MT" w:cs="Gill Sans MT"/>
          <w:sz w:val="22"/>
          <w:szCs w:val="22"/>
        </w:rPr>
        <w:t>ubmit</w:t>
      </w:r>
      <w:r>
        <w:rPr>
          <w:rFonts w:ascii="Gill Sans MT" w:eastAsia="Gill Sans MT" w:hAnsi="Gill Sans MT" w:cs="Gill Sans MT"/>
          <w:spacing w:val="14"/>
          <w:sz w:val="22"/>
          <w:szCs w:val="22"/>
        </w:rPr>
        <w:t xml:space="preserve"> </w:t>
      </w:r>
      <w:r>
        <w:rPr>
          <w:rFonts w:ascii="Gill Sans MT" w:eastAsia="Gill Sans MT" w:hAnsi="Gill Sans MT" w:cs="Gill Sans MT"/>
          <w:sz w:val="22"/>
          <w:szCs w:val="22"/>
        </w:rPr>
        <w:t>a</w:t>
      </w:r>
      <w:r>
        <w:rPr>
          <w:rFonts w:ascii="Gill Sans MT" w:eastAsia="Gill Sans MT" w:hAnsi="Gill Sans MT" w:cs="Gill Sans MT"/>
          <w:spacing w:val="13"/>
          <w:sz w:val="22"/>
          <w:szCs w:val="22"/>
        </w:rPr>
        <w:t xml:space="preserve"> </w:t>
      </w:r>
      <w:r>
        <w:rPr>
          <w:rFonts w:ascii="Gill Sans MT" w:eastAsia="Gill Sans MT" w:hAnsi="Gill Sans MT" w:cs="Gill Sans MT"/>
          <w:spacing w:val="-1"/>
          <w:sz w:val="22"/>
          <w:szCs w:val="22"/>
        </w:rPr>
        <w:t>s</w:t>
      </w:r>
      <w:r>
        <w:rPr>
          <w:rFonts w:ascii="Gill Sans MT" w:eastAsia="Gill Sans MT" w:hAnsi="Gill Sans MT" w:cs="Gill Sans MT"/>
          <w:sz w:val="22"/>
          <w:szCs w:val="22"/>
        </w:rPr>
        <w:t>i</w:t>
      </w:r>
      <w:r>
        <w:rPr>
          <w:rFonts w:ascii="Gill Sans MT" w:eastAsia="Gill Sans MT" w:hAnsi="Gill Sans MT" w:cs="Gill Sans MT"/>
          <w:spacing w:val="-1"/>
          <w:sz w:val="22"/>
          <w:szCs w:val="22"/>
        </w:rPr>
        <w:t>g</w:t>
      </w:r>
      <w:r>
        <w:rPr>
          <w:rFonts w:ascii="Gill Sans MT" w:eastAsia="Gill Sans MT" w:hAnsi="Gill Sans MT" w:cs="Gill Sans MT"/>
          <w:sz w:val="22"/>
          <w:szCs w:val="22"/>
        </w:rPr>
        <w:t>ned</w:t>
      </w:r>
      <w:r>
        <w:rPr>
          <w:rFonts w:ascii="Gill Sans MT" w:eastAsia="Gill Sans MT" w:hAnsi="Gill Sans MT" w:cs="Gill Sans MT"/>
          <w:spacing w:val="13"/>
          <w:sz w:val="22"/>
          <w:szCs w:val="22"/>
        </w:rPr>
        <w:t xml:space="preserve"> </w:t>
      </w:r>
      <w:r>
        <w:rPr>
          <w:rFonts w:ascii="Gill Sans MT" w:eastAsia="Gill Sans MT" w:hAnsi="Gill Sans MT" w:cs="Gill Sans MT"/>
          <w:spacing w:val="-3"/>
          <w:sz w:val="22"/>
          <w:szCs w:val="22"/>
        </w:rPr>
        <w:t>c</w:t>
      </w:r>
      <w:r>
        <w:rPr>
          <w:rFonts w:ascii="Gill Sans MT" w:eastAsia="Gill Sans MT" w:hAnsi="Gill Sans MT" w:cs="Gill Sans MT"/>
          <w:sz w:val="22"/>
          <w:szCs w:val="22"/>
        </w:rPr>
        <w:t>o</w:t>
      </w:r>
      <w:r>
        <w:rPr>
          <w:rFonts w:ascii="Gill Sans MT" w:eastAsia="Gill Sans MT" w:hAnsi="Gill Sans MT" w:cs="Gill Sans MT"/>
          <w:spacing w:val="-2"/>
          <w:sz w:val="22"/>
          <w:szCs w:val="22"/>
        </w:rPr>
        <w:t>p</w:t>
      </w:r>
      <w:r>
        <w:rPr>
          <w:rFonts w:ascii="Gill Sans MT" w:eastAsia="Gill Sans MT" w:hAnsi="Gill Sans MT" w:cs="Gill Sans MT"/>
          <w:sz w:val="22"/>
          <w:szCs w:val="22"/>
        </w:rPr>
        <w:t>y</w:t>
      </w:r>
      <w:r>
        <w:rPr>
          <w:rFonts w:ascii="Gill Sans MT" w:eastAsia="Gill Sans MT" w:hAnsi="Gill Sans MT" w:cs="Gill Sans MT"/>
          <w:spacing w:val="13"/>
          <w:sz w:val="22"/>
          <w:szCs w:val="22"/>
        </w:rPr>
        <w:t xml:space="preserve"> </w:t>
      </w:r>
      <w:r>
        <w:rPr>
          <w:rFonts w:ascii="Gill Sans MT" w:eastAsia="Gill Sans MT" w:hAnsi="Gill Sans MT" w:cs="Gill Sans MT"/>
          <w:sz w:val="22"/>
          <w:szCs w:val="22"/>
        </w:rPr>
        <w:t>of</w:t>
      </w:r>
      <w:r>
        <w:rPr>
          <w:rFonts w:ascii="Gill Sans MT" w:eastAsia="Gill Sans MT" w:hAnsi="Gill Sans MT" w:cs="Gill Sans MT"/>
          <w:spacing w:val="14"/>
          <w:sz w:val="22"/>
          <w:szCs w:val="22"/>
        </w:rPr>
        <w:t xml:space="preserve"> </w:t>
      </w:r>
      <w:r>
        <w:rPr>
          <w:rFonts w:ascii="Gill Sans MT" w:eastAsia="Gill Sans MT" w:hAnsi="Gill Sans MT" w:cs="Gill Sans MT"/>
          <w:spacing w:val="1"/>
          <w:sz w:val="22"/>
          <w:szCs w:val="22"/>
        </w:rPr>
        <w:t>t</w:t>
      </w:r>
      <w:r>
        <w:rPr>
          <w:rFonts w:ascii="Gill Sans MT" w:eastAsia="Gill Sans MT" w:hAnsi="Gill Sans MT" w:cs="Gill Sans MT"/>
          <w:sz w:val="22"/>
          <w:szCs w:val="22"/>
        </w:rPr>
        <w:t>his</w:t>
      </w:r>
      <w:r>
        <w:rPr>
          <w:rFonts w:ascii="Gill Sans MT" w:eastAsia="Gill Sans MT" w:hAnsi="Gill Sans MT" w:cs="Gill Sans MT"/>
          <w:spacing w:val="15"/>
          <w:sz w:val="22"/>
          <w:szCs w:val="22"/>
        </w:rPr>
        <w:t xml:space="preserve"> </w:t>
      </w:r>
      <w:r>
        <w:rPr>
          <w:rFonts w:ascii="Gill Sans MT" w:eastAsia="Gill Sans MT" w:hAnsi="Gill Sans MT" w:cs="Gill Sans MT"/>
          <w:spacing w:val="-1"/>
          <w:sz w:val="22"/>
          <w:szCs w:val="22"/>
        </w:rPr>
        <w:t>Agr</w:t>
      </w:r>
      <w:r>
        <w:rPr>
          <w:rFonts w:ascii="Gill Sans MT" w:eastAsia="Gill Sans MT" w:hAnsi="Gill Sans MT" w:cs="Gill Sans MT"/>
          <w:sz w:val="22"/>
          <w:szCs w:val="22"/>
        </w:rPr>
        <w:t>eeme</w:t>
      </w:r>
      <w:r>
        <w:rPr>
          <w:rFonts w:ascii="Gill Sans MT" w:eastAsia="Gill Sans MT" w:hAnsi="Gill Sans MT" w:cs="Gill Sans MT"/>
          <w:spacing w:val="-3"/>
          <w:sz w:val="22"/>
          <w:szCs w:val="22"/>
        </w:rPr>
        <w:t>n</w:t>
      </w:r>
      <w:r>
        <w:rPr>
          <w:rFonts w:ascii="Gill Sans MT" w:eastAsia="Gill Sans MT" w:hAnsi="Gill Sans MT" w:cs="Gill Sans MT"/>
          <w:sz w:val="22"/>
          <w:szCs w:val="22"/>
        </w:rPr>
        <w:t>t</w:t>
      </w:r>
      <w:r>
        <w:rPr>
          <w:rFonts w:ascii="Gill Sans MT" w:eastAsia="Gill Sans MT" w:hAnsi="Gill Sans MT" w:cs="Gill Sans MT"/>
          <w:spacing w:val="14"/>
          <w:sz w:val="22"/>
          <w:szCs w:val="22"/>
        </w:rPr>
        <w:t xml:space="preserve"> </w:t>
      </w:r>
      <w:r>
        <w:rPr>
          <w:rFonts w:ascii="Gill Sans MT" w:eastAsia="Gill Sans MT" w:hAnsi="Gill Sans MT" w:cs="Gill Sans MT"/>
          <w:sz w:val="22"/>
          <w:szCs w:val="22"/>
        </w:rPr>
        <w:t>w</w:t>
      </w:r>
      <w:r>
        <w:rPr>
          <w:rFonts w:ascii="Gill Sans MT" w:eastAsia="Gill Sans MT" w:hAnsi="Gill Sans MT" w:cs="Gill Sans MT"/>
          <w:spacing w:val="-1"/>
          <w:sz w:val="22"/>
          <w:szCs w:val="22"/>
        </w:rPr>
        <w:t>i</w:t>
      </w:r>
      <w:r>
        <w:rPr>
          <w:rFonts w:ascii="Gill Sans MT" w:eastAsia="Gill Sans MT" w:hAnsi="Gill Sans MT" w:cs="Gill Sans MT"/>
          <w:spacing w:val="-2"/>
          <w:sz w:val="22"/>
          <w:szCs w:val="22"/>
        </w:rPr>
        <w:t>t</w:t>
      </w:r>
      <w:r>
        <w:rPr>
          <w:rFonts w:ascii="Gill Sans MT" w:eastAsia="Gill Sans MT" w:hAnsi="Gill Sans MT" w:cs="Gill Sans MT"/>
          <w:sz w:val="22"/>
          <w:szCs w:val="22"/>
        </w:rPr>
        <w:t>h</w:t>
      </w:r>
      <w:r>
        <w:rPr>
          <w:rFonts w:ascii="Gill Sans MT" w:eastAsia="Gill Sans MT" w:hAnsi="Gill Sans MT" w:cs="Gill Sans MT"/>
          <w:spacing w:val="13"/>
          <w:sz w:val="22"/>
          <w:szCs w:val="22"/>
        </w:rPr>
        <w:t xml:space="preserve"> </w:t>
      </w:r>
      <w:r>
        <w:rPr>
          <w:rFonts w:ascii="Gill Sans MT" w:eastAsia="Gill Sans MT" w:hAnsi="Gill Sans MT" w:cs="Gill Sans MT"/>
          <w:spacing w:val="-3"/>
          <w:sz w:val="22"/>
          <w:szCs w:val="22"/>
        </w:rPr>
        <w:t>y</w:t>
      </w:r>
      <w:r>
        <w:rPr>
          <w:rFonts w:ascii="Gill Sans MT" w:eastAsia="Gill Sans MT" w:hAnsi="Gill Sans MT" w:cs="Gill Sans MT"/>
          <w:sz w:val="22"/>
          <w:szCs w:val="22"/>
        </w:rPr>
        <w:t>our</w:t>
      </w:r>
      <w:r>
        <w:rPr>
          <w:rFonts w:ascii="Gill Sans MT" w:eastAsia="Gill Sans MT" w:hAnsi="Gill Sans MT" w:cs="Gill Sans MT"/>
          <w:spacing w:val="13"/>
          <w:sz w:val="22"/>
          <w:szCs w:val="22"/>
        </w:rPr>
        <w:t xml:space="preserve"> </w:t>
      </w:r>
      <w:r>
        <w:rPr>
          <w:rFonts w:ascii="Gill Sans MT" w:eastAsia="Gill Sans MT" w:hAnsi="Gill Sans MT" w:cs="Gill Sans MT"/>
          <w:sz w:val="22"/>
          <w:szCs w:val="22"/>
        </w:rPr>
        <w:t>pl</w:t>
      </w:r>
      <w:r>
        <w:rPr>
          <w:rFonts w:ascii="Gill Sans MT" w:eastAsia="Gill Sans MT" w:hAnsi="Gill Sans MT" w:cs="Gill Sans MT"/>
          <w:spacing w:val="-1"/>
          <w:sz w:val="22"/>
          <w:szCs w:val="22"/>
        </w:rPr>
        <w:t>a</w:t>
      </w:r>
      <w:r>
        <w:rPr>
          <w:rFonts w:ascii="Gill Sans MT" w:eastAsia="Gill Sans MT" w:hAnsi="Gill Sans MT" w:cs="Gill Sans MT"/>
          <w:sz w:val="22"/>
          <w:szCs w:val="22"/>
        </w:rPr>
        <w:t>nning</w:t>
      </w:r>
      <w:r>
        <w:rPr>
          <w:rFonts w:ascii="Gill Sans MT" w:eastAsia="Gill Sans MT" w:hAnsi="Gill Sans MT" w:cs="Gill Sans MT"/>
          <w:spacing w:val="12"/>
          <w:sz w:val="22"/>
          <w:szCs w:val="22"/>
        </w:rPr>
        <w:t xml:space="preserve"> </w:t>
      </w:r>
      <w:r>
        <w:rPr>
          <w:rFonts w:ascii="Gill Sans MT" w:eastAsia="Gill Sans MT" w:hAnsi="Gill Sans MT" w:cs="Gill Sans MT"/>
          <w:spacing w:val="-1"/>
          <w:sz w:val="22"/>
          <w:szCs w:val="22"/>
        </w:rPr>
        <w:t>a</w:t>
      </w:r>
      <w:r>
        <w:rPr>
          <w:rFonts w:ascii="Gill Sans MT" w:eastAsia="Gill Sans MT" w:hAnsi="Gill Sans MT" w:cs="Gill Sans MT"/>
          <w:sz w:val="22"/>
          <w:szCs w:val="22"/>
        </w:rPr>
        <w:t>ppl</w:t>
      </w:r>
      <w:r>
        <w:rPr>
          <w:rFonts w:ascii="Gill Sans MT" w:eastAsia="Gill Sans MT" w:hAnsi="Gill Sans MT" w:cs="Gill Sans MT"/>
          <w:spacing w:val="-1"/>
          <w:sz w:val="22"/>
          <w:szCs w:val="22"/>
        </w:rPr>
        <w:t>ica</w:t>
      </w:r>
      <w:r>
        <w:rPr>
          <w:rFonts w:ascii="Gill Sans MT" w:eastAsia="Gill Sans MT" w:hAnsi="Gill Sans MT" w:cs="Gill Sans MT"/>
          <w:spacing w:val="1"/>
          <w:sz w:val="22"/>
          <w:szCs w:val="22"/>
        </w:rPr>
        <w:t>t</w:t>
      </w:r>
      <w:r>
        <w:rPr>
          <w:rFonts w:ascii="Gill Sans MT" w:eastAsia="Gill Sans MT" w:hAnsi="Gill Sans MT" w:cs="Gill Sans MT"/>
          <w:sz w:val="22"/>
          <w:szCs w:val="22"/>
        </w:rPr>
        <w:t>i</w:t>
      </w:r>
      <w:r>
        <w:rPr>
          <w:rFonts w:ascii="Gill Sans MT" w:eastAsia="Gill Sans MT" w:hAnsi="Gill Sans MT" w:cs="Gill Sans MT"/>
          <w:spacing w:val="-2"/>
          <w:sz w:val="22"/>
          <w:szCs w:val="22"/>
        </w:rPr>
        <w:t>o</w:t>
      </w:r>
      <w:r>
        <w:rPr>
          <w:rFonts w:ascii="Gill Sans MT" w:eastAsia="Gill Sans MT" w:hAnsi="Gill Sans MT" w:cs="Gill Sans MT"/>
          <w:sz w:val="22"/>
          <w:szCs w:val="22"/>
        </w:rPr>
        <w:t>n</w:t>
      </w:r>
      <w:r>
        <w:rPr>
          <w:rFonts w:ascii="Gill Sans MT" w:eastAsia="Gill Sans MT" w:hAnsi="Gill Sans MT" w:cs="Gill Sans MT"/>
          <w:spacing w:val="13"/>
          <w:sz w:val="22"/>
          <w:szCs w:val="22"/>
        </w:rPr>
        <w:t xml:space="preserve"> </w:t>
      </w:r>
      <w:r>
        <w:rPr>
          <w:rFonts w:ascii="Gill Sans MT" w:eastAsia="Gill Sans MT" w:hAnsi="Gill Sans MT" w:cs="Gill Sans MT"/>
          <w:sz w:val="22"/>
          <w:szCs w:val="22"/>
        </w:rPr>
        <w:t>or</w:t>
      </w:r>
      <w:r>
        <w:rPr>
          <w:rFonts w:ascii="Gill Sans MT" w:eastAsia="Gill Sans MT" w:hAnsi="Gill Sans MT" w:cs="Gill Sans MT"/>
          <w:spacing w:val="10"/>
          <w:sz w:val="22"/>
          <w:szCs w:val="22"/>
        </w:rPr>
        <w:t xml:space="preserve"> </w:t>
      </w:r>
      <w:r>
        <w:rPr>
          <w:rFonts w:ascii="Gill Sans MT" w:eastAsia="Gill Sans MT" w:hAnsi="Gill Sans MT" w:cs="Gill Sans MT"/>
          <w:sz w:val="22"/>
          <w:szCs w:val="22"/>
        </w:rPr>
        <w:t>on</w:t>
      </w:r>
      <w:r>
        <w:rPr>
          <w:rFonts w:ascii="Gill Sans MT" w:eastAsia="Gill Sans MT" w:hAnsi="Gill Sans MT" w:cs="Gill Sans MT"/>
          <w:spacing w:val="14"/>
          <w:sz w:val="22"/>
          <w:szCs w:val="22"/>
        </w:rPr>
        <w:t xml:space="preserve"> </w:t>
      </w:r>
      <w:r>
        <w:rPr>
          <w:rFonts w:ascii="Gill Sans MT" w:eastAsia="Gill Sans MT" w:hAnsi="Gill Sans MT" w:cs="Gill Sans MT"/>
          <w:spacing w:val="-1"/>
          <w:sz w:val="22"/>
          <w:szCs w:val="22"/>
        </w:rPr>
        <w:t>r</w:t>
      </w:r>
      <w:r>
        <w:rPr>
          <w:rFonts w:ascii="Gill Sans MT" w:eastAsia="Gill Sans MT" w:hAnsi="Gill Sans MT" w:cs="Gill Sans MT"/>
          <w:sz w:val="22"/>
          <w:szCs w:val="22"/>
        </w:rPr>
        <w:t>eque</w:t>
      </w:r>
      <w:r>
        <w:rPr>
          <w:rFonts w:ascii="Gill Sans MT" w:eastAsia="Gill Sans MT" w:hAnsi="Gill Sans MT" w:cs="Gill Sans MT"/>
          <w:spacing w:val="-1"/>
          <w:sz w:val="22"/>
          <w:szCs w:val="22"/>
        </w:rPr>
        <w:t>s</w:t>
      </w:r>
      <w:r>
        <w:rPr>
          <w:rFonts w:ascii="Gill Sans MT" w:eastAsia="Gill Sans MT" w:hAnsi="Gill Sans MT" w:cs="Gill Sans MT"/>
          <w:sz w:val="22"/>
          <w:szCs w:val="22"/>
        </w:rPr>
        <w:t>t f</w:t>
      </w:r>
      <w:r>
        <w:rPr>
          <w:rFonts w:ascii="Gill Sans MT" w:eastAsia="Gill Sans MT" w:hAnsi="Gill Sans MT" w:cs="Gill Sans MT"/>
          <w:spacing w:val="-1"/>
          <w:sz w:val="22"/>
          <w:szCs w:val="22"/>
        </w:rPr>
        <w:t>r</w:t>
      </w:r>
      <w:r>
        <w:rPr>
          <w:rFonts w:ascii="Gill Sans MT" w:eastAsia="Gill Sans MT" w:hAnsi="Gill Sans MT" w:cs="Gill Sans MT"/>
          <w:sz w:val="22"/>
          <w:szCs w:val="22"/>
        </w:rPr>
        <w:t>om</w:t>
      </w:r>
      <w:r>
        <w:rPr>
          <w:rFonts w:ascii="Gill Sans MT" w:eastAsia="Gill Sans MT" w:hAnsi="Gill Sans MT" w:cs="Gill Sans MT"/>
          <w:spacing w:val="-5"/>
          <w:sz w:val="22"/>
          <w:szCs w:val="22"/>
        </w:rPr>
        <w:t xml:space="preserve"> </w:t>
      </w:r>
      <w:r>
        <w:rPr>
          <w:rFonts w:ascii="Gill Sans MT" w:eastAsia="Gill Sans MT" w:hAnsi="Gill Sans MT" w:cs="Gill Sans MT"/>
          <w:spacing w:val="1"/>
          <w:sz w:val="22"/>
          <w:szCs w:val="22"/>
        </w:rPr>
        <w:t>t</w:t>
      </w:r>
      <w:r>
        <w:rPr>
          <w:rFonts w:ascii="Gill Sans MT" w:eastAsia="Gill Sans MT" w:hAnsi="Gill Sans MT" w:cs="Gill Sans MT"/>
          <w:sz w:val="22"/>
          <w:szCs w:val="22"/>
        </w:rPr>
        <w:t>he</w:t>
      </w:r>
      <w:r>
        <w:rPr>
          <w:rFonts w:ascii="Gill Sans MT" w:eastAsia="Gill Sans MT" w:hAnsi="Gill Sans MT" w:cs="Gill Sans MT"/>
          <w:spacing w:val="-6"/>
          <w:sz w:val="22"/>
          <w:szCs w:val="22"/>
        </w:rPr>
        <w:t xml:space="preserve"> </w:t>
      </w:r>
      <w:r>
        <w:rPr>
          <w:rFonts w:ascii="Gill Sans MT" w:eastAsia="Gill Sans MT" w:hAnsi="Gill Sans MT" w:cs="Gill Sans MT"/>
          <w:sz w:val="22"/>
          <w:szCs w:val="22"/>
        </w:rPr>
        <w:t>Counc</w:t>
      </w:r>
      <w:r>
        <w:rPr>
          <w:rFonts w:ascii="Gill Sans MT" w:eastAsia="Gill Sans MT" w:hAnsi="Gill Sans MT" w:cs="Gill Sans MT"/>
          <w:spacing w:val="-1"/>
          <w:sz w:val="22"/>
          <w:szCs w:val="22"/>
        </w:rPr>
        <w:t>i</w:t>
      </w:r>
      <w:r>
        <w:rPr>
          <w:rFonts w:ascii="Gill Sans MT" w:eastAsia="Gill Sans MT" w:hAnsi="Gill Sans MT" w:cs="Gill Sans MT"/>
          <w:sz w:val="22"/>
          <w:szCs w:val="22"/>
        </w:rPr>
        <w:t>l.</w:t>
      </w:r>
      <w:r>
        <w:rPr>
          <w:rFonts w:ascii="Gill Sans MT" w:eastAsia="Gill Sans MT" w:hAnsi="Gill Sans MT" w:cs="Gill Sans MT"/>
          <w:spacing w:val="52"/>
          <w:sz w:val="22"/>
          <w:szCs w:val="22"/>
        </w:rPr>
        <w:t xml:space="preserve"> </w:t>
      </w:r>
      <w:r>
        <w:rPr>
          <w:rFonts w:ascii="Gill Sans MT" w:eastAsia="Gill Sans MT" w:hAnsi="Gill Sans MT" w:cs="Gill Sans MT"/>
          <w:sz w:val="22"/>
          <w:szCs w:val="22"/>
        </w:rPr>
        <w:t>F</w:t>
      </w:r>
      <w:r>
        <w:rPr>
          <w:rFonts w:ascii="Gill Sans MT" w:eastAsia="Gill Sans MT" w:hAnsi="Gill Sans MT" w:cs="Gill Sans MT"/>
          <w:spacing w:val="-1"/>
          <w:sz w:val="22"/>
          <w:szCs w:val="22"/>
        </w:rPr>
        <w:t>a</w:t>
      </w:r>
      <w:r>
        <w:rPr>
          <w:rFonts w:ascii="Gill Sans MT" w:eastAsia="Gill Sans MT" w:hAnsi="Gill Sans MT" w:cs="Gill Sans MT"/>
          <w:sz w:val="22"/>
          <w:szCs w:val="22"/>
        </w:rPr>
        <w:t>i</w:t>
      </w:r>
      <w:r>
        <w:rPr>
          <w:rFonts w:ascii="Gill Sans MT" w:eastAsia="Gill Sans MT" w:hAnsi="Gill Sans MT" w:cs="Gill Sans MT"/>
          <w:spacing w:val="-1"/>
          <w:sz w:val="22"/>
          <w:szCs w:val="22"/>
        </w:rPr>
        <w:t>l</w:t>
      </w:r>
      <w:r>
        <w:rPr>
          <w:rFonts w:ascii="Gill Sans MT" w:eastAsia="Gill Sans MT" w:hAnsi="Gill Sans MT" w:cs="Gill Sans MT"/>
          <w:sz w:val="22"/>
          <w:szCs w:val="22"/>
        </w:rPr>
        <w:t>u</w:t>
      </w:r>
      <w:r>
        <w:rPr>
          <w:rFonts w:ascii="Gill Sans MT" w:eastAsia="Gill Sans MT" w:hAnsi="Gill Sans MT" w:cs="Gill Sans MT"/>
          <w:spacing w:val="-1"/>
          <w:sz w:val="22"/>
          <w:szCs w:val="22"/>
        </w:rPr>
        <w:t>r</w:t>
      </w:r>
      <w:r>
        <w:rPr>
          <w:rFonts w:ascii="Gill Sans MT" w:eastAsia="Gill Sans MT" w:hAnsi="Gill Sans MT" w:cs="Gill Sans MT"/>
          <w:sz w:val="22"/>
          <w:szCs w:val="22"/>
        </w:rPr>
        <w:t>e</w:t>
      </w:r>
      <w:r>
        <w:rPr>
          <w:rFonts w:ascii="Gill Sans MT" w:eastAsia="Gill Sans MT" w:hAnsi="Gill Sans MT" w:cs="Gill Sans MT"/>
          <w:spacing w:val="-6"/>
          <w:sz w:val="22"/>
          <w:szCs w:val="22"/>
        </w:rPr>
        <w:t xml:space="preserve"> </w:t>
      </w:r>
      <w:r>
        <w:rPr>
          <w:rFonts w:ascii="Gill Sans MT" w:eastAsia="Gill Sans MT" w:hAnsi="Gill Sans MT" w:cs="Gill Sans MT"/>
          <w:spacing w:val="-2"/>
          <w:sz w:val="22"/>
          <w:szCs w:val="22"/>
        </w:rPr>
        <w:t>t</w:t>
      </w:r>
      <w:r>
        <w:rPr>
          <w:rFonts w:ascii="Gill Sans MT" w:eastAsia="Gill Sans MT" w:hAnsi="Gill Sans MT" w:cs="Gill Sans MT"/>
          <w:sz w:val="22"/>
          <w:szCs w:val="22"/>
        </w:rPr>
        <w:t>o</w:t>
      </w:r>
      <w:r>
        <w:rPr>
          <w:rFonts w:ascii="Gill Sans MT" w:eastAsia="Gill Sans MT" w:hAnsi="Gill Sans MT" w:cs="Gill Sans MT"/>
          <w:spacing w:val="-3"/>
          <w:sz w:val="22"/>
          <w:szCs w:val="22"/>
        </w:rPr>
        <w:t xml:space="preserve"> </w:t>
      </w:r>
      <w:r>
        <w:rPr>
          <w:rFonts w:ascii="Gill Sans MT" w:eastAsia="Gill Sans MT" w:hAnsi="Gill Sans MT" w:cs="Gill Sans MT"/>
          <w:spacing w:val="-2"/>
          <w:sz w:val="22"/>
          <w:szCs w:val="22"/>
        </w:rPr>
        <w:t>d</w:t>
      </w:r>
      <w:r>
        <w:rPr>
          <w:rFonts w:ascii="Gill Sans MT" w:eastAsia="Gill Sans MT" w:hAnsi="Gill Sans MT" w:cs="Gill Sans MT"/>
          <w:sz w:val="22"/>
          <w:szCs w:val="22"/>
        </w:rPr>
        <w:t>o</w:t>
      </w:r>
      <w:r>
        <w:rPr>
          <w:rFonts w:ascii="Gill Sans MT" w:eastAsia="Gill Sans MT" w:hAnsi="Gill Sans MT" w:cs="Gill Sans MT"/>
          <w:spacing w:val="-3"/>
          <w:sz w:val="22"/>
          <w:szCs w:val="22"/>
        </w:rPr>
        <w:t xml:space="preserve"> </w:t>
      </w:r>
      <w:r>
        <w:rPr>
          <w:rFonts w:ascii="Gill Sans MT" w:eastAsia="Gill Sans MT" w:hAnsi="Gill Sans MT" w:cs="Gill Sans MT"/>
          <w:spacing w:val="-1"/>
          <w:sz w:val="22"/>
          <w:szCs w:val="22"/>
        </w:rPr>
        <w:t>s</w:t>
      </w:r>
      <w:r>
        <w:rPr>
          <w:rFonts w:ascii="Gill Sans MT" w:eastAsia="Gill Sans MT" w:hAnsi="Gill Sans MT" w:cs="Gill Sans MT"/>
          <w:sz w:val="22"/>
          <w:szCs w:val="22"/>
        </w:rPr>
        <w:t>o</w:t>
      </w:r>
      <w:r>
        <w:rPr>
          <w:rFonts w:ascii="Gill Sans MT" w:eastAsia="Gill Sans MT" w:hAnsi="Gill Sans MT" w:cs="Gill Sans MT"/>
          <w:spacing w:val="-5"/>
          <w:sz w:val="22"/>
          <w:szCs w:val="22"/>
        </w:rPr>
        <w:t xml:space="preserve"> </w:t>
      </w:r>
      <w:r>
        <w:rPr>
          <w:rFonts w:ascii="Gill Sans MT" w:eastAsia="Gill Sans MT" w:hAnsi="Gill Sans MT" w:cs="Gill Sans MT"/>
          <w:spacing w:val="-1"/>
          <w:sz w:val="22"/>
          <w:szCs w:val="22"/>
        </w:rPr>
        <w:t>c</w:t>
      </w:r>
      <w:r>
        <w:rPr>
          <w:rFonts w:ascii="Gill Sans MT" w:eastAsia="Gill Sans MT" w:hAnsi="Gill Sans MT" w:cs="Gill Sans MT"/>
          <w:sz w:val="22"/>
          <w:szCs w:val="22"/>
        </w:rPr>
        <w:t>ou</w:t>
      </w:r>
      <w:r>
        <w:rPr>
          <w:rFonts w:ascii="Gill Sans MT" w:eastAsia="Gill Sans MT" w:hAnsi="Gill Sans MT" w:cs="Gill Sans MT"/>
          <w:spacing w:val="-2"/>
          <w:sz w:val="22"/>
          <w:szCs w:val="22"/>
        </w:rPr>
        <w:t>l</w:t>
      </w:r>
      <w:r>
        <w:rPr>
          <w:rFonts w:ascii="Gill Sans MT" w:eastAsia="Gill Sans MT" w:hAnsi="Gill Sans MT" w:cs="Gill Sans MT"/>
          <w:sz w:val="22"/>
          <w:szCs w:val="22"/>
        </w:rPr>
        <w:t>d</w:t>
      </w:r>
      <w:r>
        <w:rPr>
          <w:rFonts w:ascii="Gill Sans MT" w:eastAsia="Gill Sans MT" w:hAnsi="Gill Sans MT" w:cs="Gill Sans MT"/>
          <w:spacing w:val="-3"/>
          <w:sz w:val="22"/>
          <w:szCs w:val="22"/>
        </w:rPr>
        <w:t xml:space="preserve"> </w:t>
      </w:r>
      <w:r>
        <w:rPr>
          <w:rFonts w:ascii="Gill Sans MT" w:eastAsia="Gill Sans MT" w:hAnsi="Gill Sans MT" w:cs="Gill Sans MT"/>
          <w:spacing w:val="-2"/>
          <w:sz w:val="22"/>
          <w:szCs w:val="22"/>
        </w:rPr>
        <w:t>d</w:t>
      </w:r>
      <w:r>
        <w:rPr>
          <w:rFonts w:ascii="Gill Sans MT" w:eastAsia="Gill Sans MT" w:hAnsi="Gill Sans MT" w:cs="Gill Sans MT"/>
          <w:sz w:val="22"/>
          <w:szCs w:val="22"/>
        </w:rPr>
        <w:t>el</w:t>
      </w:r>
      <w:r>
        <w:rPr>
          <w:rFonts w:ascii="Gill Sans MT" w:eastAsia="Gill Sans MT" w:hAnsi="Gill Sans MT" w:cs="Gill Sans MT"/>
          <w:spacing w:val="-1"/>
          <w:sz w:val="22"/>
          <w:szCs w:val="22"/>
        </w:rPr>
        <w:t>a</w:t>
      </w:r>
      <w:r>
        <w:rPr>
          <w:rFonts w:ascii="Gill Sans MT" w:eastAsia="Gill Sans MT" w:hAnsi="Gill Sans MT" w:cs="Gill Sans MT"/>
          <w:sz w:val="22"/>
          <w:szCs w:val="22"/>
        </w:rPr>
        <w:t>y</w:t>
      </w:r>
      <w:r>
        <w:rPr>
          <w:rFonts w:ascii="Gill Sans MT" w:eastAsia="Gill Sans MT" w:hAnsi="Gill Sans MT" w:cs="Gill Sans MT"/>
          <w:spacing w:val="-4"/>
          <w:sz w:val="22"/>
          <w:szCs w:val="22"/>
        </w:rPr>
        <w:t xml:space="preserve"> </w:t>
      </w:r>
      <w:r>
        <w:rPr>
          <w:rFonts w:ascii="Gill Sans MT" w:eastAsia="Gill Sans MT" w:hAnsi="Gill Sans MT" w:cs="Gill Sans MT"/>
          <w:spacing w:val="1"/>
          <w:sz w:val="22"/>
          <w:szCs w:val="22"/>
        </w:rPr>
        <w:t>t</w:t>
      </w:r>
      <w:r>
        <w:rPr>
          <w:rFonts w:ascii="Gill Sans MT" w:eastAsia="Gill Sans MT" w:hAnsi="Gill Sans MT" w:cs="Gill Sans MT"/>
          <w:sz w:val="22"/>
          <w:szCs w:val="22"/>
        </w:rPr>
        <w:t>he</w:t>
      </w:r>
      <w:r>
        <w:rPr>
          <w:rFonts w:ascii="Gill Sans MT" w:eastAsia="Gill Sans MT" w:hAnsi="Gill Sans MT" w:cs="Gill Sans MT"/>
          <w:spacing w:val="-6"/>
          <w:sz w:val="22"/>
          <w:szCs w:val="22"/>
        </w:rPr>
        <w:t xml:space="preserve"> </w:t>
      </w:r>
      <w:r>
        <w:rPr>
          <w:rFonts w:ascii="Gill Sans MT" w:eastAsia="Gill Sans MT" w:hAnsi="Gill Sans MT" w:cs="Gill Sans MT"/>
          <w:sz w:val="22"/>
          <w:szCs w:val="22"/>
        </w:rPr>
        <w:t>d</w:t>
      </w:r>
      <w:r>
        <w:rPr>
          <w:rFonts w:ascii="Gill Sans MT" w:eastAsia="Gill Sans MT" w:hAnsi="Gill Sans MT" w:cs="Gill Sans MT"/>
          <w:spacing w:val="-2"/>
          <w:sz w:val="22"/>
          <w:szCs w:val="22"/>
        </w:rPr>
        <w:t>et</w:t>
      </w:r>
      <w:r>
        <w:rPr>
          <w:rFonts w:ascii="Gill Sans MT" w:eastAsia="Gill Sans MT" w:hAnsi="Gill Sans MT" w:cs="Gill Sans MT"/>
          <w:sz w:val="22"/>
          <w:szCs w:val="22"/>
        </w:rPr>
        <w:t>e</w:t>
      </w:r>
      <w:r>
        <w:rPr>
          <w:rFonts w:ascii="Gill Sans MT" w:eastAsia="Gill Sans MT" w:hAnsi="Gill Sans MT" w:cs="Gill Sans MT"/>
          <w:spacing w:val="-1"/>
          <w:sz w:val="22"/>
          <w:szCs w:val="22"/>
        </w:rPr>
        <w:t>r</w:t>
      </w:r>
      <w:r>
        <w:rPr>
          <w:rFonts w:ascii="Gill Sans MT" w:eastAsia="Gill Sans MT" w:hAnsi="Gill Sans MT" w:cs="Gill Sans MT"/>
          <w:sz w:val="22"/>
          <w:szCs w:val="22"/>
        </w:rPr>
        <w:t>min</w:t>
      </w:r>
      <w:r>
        <w:rPr>
          <w:rFonts w:ascii="Gill Sans MT" w:eastAsia="Gill Sans MT" w:hAnsi="Gill Sans MT" w:cs="Gill Sans MT"/>
          <w:spacing w:val="-1"/>
          <w:sz w:val="22"/>
          <w:szCs w:val="22"/>
        </w:rPr>
        <w:t>a</w:t>
      </w:r>
      <w:r>
        <w:rPr>
          <w:rFonts w:ascii="Gill Sans MT" w:eastAsia="Gill Sans MT" w:hAnsi="Gill Sans MT" w:cs="Gill Sans MT"/>
          <w:spacing w:val="1"/>
          <w:sz w:val="22"/>
          <w:szCs w:val="22"/>
        </w:rPr>
        <w:t>t</w:t>
      </w:r>
      <w:r>
        <w:rPr>
          <w:rFonts w:ascii="Gill Sans MT" w:eastAsia="Gill Sans MT" w:hAnsi="Gill Sans MT" w:cs="Gill Sans MT"/>
          <w:sz w:val="22"/>
          <w:szCs w:val="22"/>
        </w:rPr>
        <w:t>ion</w:t>
      </w:r>
      <w:r>
        <w:rPr>
          <w:rFonts w:ascii="Gill Sans MT" w:eastAsia="Gill Sans MT" w:hAnsi="Gill Sans MT" w:cs="Gill Sans MT"/>
          <w:spacing w:val="-6"/>
          <w:sz w:val="22"/>
          <w:szCs w:val="22"/>
        </w:rPr>
        <w:t xml:space="preserve"> </w:t>
      </w:r>
      <w:r>
        <w:rPr>
          <w:rFonts w:ascii="Gill Sans MT" w:eastAsia="Gill Sans MT" w:hAnsi="Gill Sans MT" w:cs="Gill Sans MT"/>
          <w:sz w:val="22"/>
          <w:szCs w:val="22"/>
        </w:rPr>
        <w:t>of</w:t>
      </w:r>
      <w:r>
        <w:rPr>
          <w:rFonts w:ascii="Gill Sans MT" w:eastAsia="Gill Sans MT" w:hAnsi="Gill Sans MT" w:cs="Gill Sans MT"/>
          <w:spacing w:val="-5"/>
          <w:sz w:val="22"/>
          <w:szCs w:val="22"/>
        </w:rPr>
        <w:t xml:space="preserve"> </w:t>
      </w:r>
      <w:r>
        <w:rPr>
          <w:rFonts w:ascii="Gill Sans MT" w:eastAsia="Gill Sans MT" w:hAnsi="Gill Sans MT" w:cs="Gill Sans MT"/>
          <w:spacing w:val="-1"/>
          <w:sz w:val="22"/>
          <w:szCs w:val="22"/>
        </w:rPr>
        <w:t>y</w:t>
      </w:r>
      <w:r>
        <w:rPr>
          <w:rFonts w:ascii="Gill Sans MT" w:eastAsia="Gill Sans MT" w:hAnsi="Gill Sans MT" w:cs="Gill Sans MT"/>
          <w:sz w:val="22"/>
          <w:szCs w:val="22"/>
        </w:rPr>
        <w:t>our</w:t>
      </w:r>
      <w:r>
        <w:rPr>
          <w:rFonts w:ascii="Gill Sans MT" w:eastAsia="Gill Sans MT" w:hAnsi="Gill Sans MT" w:cs="Gill Sans MT"/>
          <w:spacing w:val="-6"/>
          <w:sz w:val="22"/>
          <w:szCs w:val="22"/>
        </w:rPr>
        <w:t xml:space="preserve"> </w:t>
      </w:r>
      <w:r>
        <w:rPr>
          <w:rFonts w:ascii="Gill Sans MT" w:eastAsia="Gill Sans MT" w:hAnsi="Gill Sans MT" w:cs="Gill Sans MT"/>
          <w:sz w:val="22"/>
          <w:szCs w:val="22"/>
        </w:rPr>
        <w:t>pl</w:t>
      </w:r>
      <w:r>
        <w:rPr>
          <w:rFonts w:ascii="Gill Sans MT" w:eastAsia="Gill Sans MT" w:hAnsi="Gill Sans MT" w:cs="Gill Sans MT"/>
          <w:spacing w:val="-1"/>
          <w:sz w:val="22"/>
          <w:szCs w:val="22"/>
        </w:rPr>
        <w:t>a</w:t>
      </w:r>
      <w:r>
        <w:rPr>
          <w:rFonts w:ascii="Gill Sans MT" w:eastAsia="Gill Sans MT" w:hAnsi="Gill Sans MT" w:cs="Gill Sans MT"/>
          <w:sz w:val="22"/>
          <w:szCs w:val="22"/>
        </w:rPr>
        <w:t>nning</w:t>
      </w:r>
      <w:r>
        <w:rPr>
          <w:rFonts w:ascii="Gill Sans MT" w:eastAsia="Gill Sans MT" w:hAnsi="Gill Sans MT" w:cs="Gill Sans MT"/>
          <w:spacing w:val="-7"/>
          <w:sz w:val="22"/>
          <w:szCs w:val="22"/>
        </w:rPr>
        <w:t xml:space="preserve"> </w:t>
      </w:r>
      <w:r>
        <w:rPr>
          <w:rFonts w:ascii="Gill Sans MT" w:eastAsia="Gill Sans MT" w:hAnsi="Gill Sans MT" w:cs="Gill Sans MT"/>
          <w:spacing w:val="-1"/>
          <w:sz w:val="22"/>
          <w:szCs w:val="22"/>
        </w:rPr>
        <w:t>a</w:t>
      </w:r>
      <w:r>
        <w:rPr>
          <w:rFonts w:ascii="Gill Sans MT" w:eastAsia="Gill Sans MT" w:hAnsi="Gill Sans MT" w:cs="Gill Sans MT"/>
          <w:sz w:val="22"/>
          <w:szCs w:val="22"/>
        </w:rPr>
        <w:t>ppl</w:t>
      </w:r>
      <w:r>
        <w:rPr>
          <w:rFonts w:ascii="Gill Sans MT" w:eastAsia="Gill Sans MT" w:hAnsi="Gill Sans MT" w:cs="Gill Sans MT"/>
          <w:spacing w:val="-1"/>
          <w:sz w:val="22"/>
          <w:szCs w:val="22"/>
        </w:rPr>
        <w:t>ica</w:t>
      </w:r>
      <w:r>
        <w:rPr>
          <w:rFonts w:ascii="Gill Sans MT" w:eastAsia="Gill Sans MT" w:hAnsi="Gill Sans MT" w:cs="Gill Sans MT"/>
          <w:spacing w:val="1"/>
          <w:sz w:val="22"/>
          <w:szCs w:val="22"/>
        </w:rPr>
        <w:t>t</w:t>
      </w:r>
      <w:r>
        <w:rPr>
          <w:rFonts w:ascii="Gill Sans MT" w:eastAsia="Gill Sans MT" w:hAnsi="Gill Sans MT" w:cs="Gill Sans MT"/>
          <w:sz w:val="22"/>
          <w:szCs w:val="22"/>
        </w:rPr>
        <w:t>ion.</w:t>
      </w:r>
    </w:p>
    <w:p w:rsidR="00913F3A" w:rsidRDefault="00913F3A">
      <w:pPr>
        <w:spacing w:before="7" w:line="160" w:lineRule="exact"/>
        <w:rPr>
          <w:sz w:val="16"/>
          <w:szCs w:val="16"/>
        </w:rPr>
      </w:pPr>
    </w:p>
    <w:p w:rsidR="00913F3A" w:rsidRDefault="00913F3A">
      <w:pPr>
        <w:spacing w:line="200" w:lineRule="exact"/>
      </w:pPr>
    </w:p>
    <w:p w:rsidR="00913F3A" w:rsidRDefault="00E63FDC">
      <w:pPr>
        <w:spacing w:line="248" w:lineRule="auto"/>
        <w:ind w:left="100" w:right="402"/>
        <w:rPr>
          <w:rFonts w:ascii="Gill Sans MT" w:eastAsia="Gill Sans MT" w:hAnsi="Gill Sans MT" w:cs="Gill Sans MT"/>
          <w:sz w:val="22"/>
          <w:szCs w:val="22"/>
        </w:rPr>
      </w:pPr>
      <w:r>
        <w:rPr>
          <w:rFonts w:ascii="Gill Sans MT" w:eastAsia="Gill Sans MT" w:hAnsi="Gill Sans MT" w:cs="Gill Sans MT"/>
          <w:sz w:val="22"/>
          <w:szCs w:val="22"/>
        </w:rPr>
        <w:t>Guid</w:t>
      </w:r>
      <w:r>
        <w:rPr>
          <w:rFonts w:ascii="Gill Sans MT" w:eastAsia="Gill Sans MT" w:hAnsi="Gill Sans MT" w:cs="Gill Sans MT"/>
          <w:spacing w:val="-1"/>
          <w:sz w:val="22"/>
          <w:szCs w:val="22"/>
        </w:rPr>
        <w:t>a</w:t>
      </w:r>
      <w:r>
        <w:rPr>
          <w:rFonts w:ascii="Gill Sans MT" w:eastAsia="Gill Sans MT" w:hAnsi="Gill Sans MT" w:cs="Gill Sans MT"/>
          <w:sz w:val="22"/>
          <w:szCs w:val="22"/>
        </w:rPr>
        <w:t>n</w:t>
      </w:r>
      <w:r>
        <w:rPr>
          <w:rFonts w:ascii="Gill Sans MT" w:eastAsia="Gill Sans MT" w:hAnsi="Gill Sans MT" w:cs="Gill Sans MT"/>
          <w:spacing w:val="-1"/>
          <w:sz w:val="22"/>
          <w:szCs w:val="22"/>
        </w:rPr>
        <w:t>c</w:t>
      </w:r>
      <w:r>
        <w:rPr>
          <w:rFonts w:ascii="Gill Sans MT" w:eastAsia="Gill Sans MT" w:hAnsi="Gill Sans MT" w:cs="Gill Sans MT"/>
          <w:sz w:val="22"/>
          <w:szCs w:val="22"/>
        </w:rPr>
        <w:t>e</w:t>
      </w:r>
      <w:r>
        <w:rPr>
          <w:rFonts w:ascii="Gill Sans MT" w:eastAsia="Gill Sans MT" w:hAnsi="Gill Sans MT" w:cs="Gill Sans MT"/>
          <w:spacing w:val="6"/>
          <w:sz w:val="22"/>
          <w:szCs w:val="22"/>
        </w:rPr>
        <w:t xml:space="preserve"> </w:t>
      </w:r>
      <w:r>
        <w:rPr>
          <w:rFonts w:ascii="Gill Sans MT" w:eastAsia="Gill Sans MT" w:hAnsi="Gill Sans MT" w:cs="Gill Sans MT"/>
          <w:sz w:val="22"/>
          <w:szCs w:val="22"/>
        </w:rPr>
        <w:t>n</w:t>
      </w:r>
      <w:r>
        <w:rPr>
          <w:rFonts w:ascii="Gill Sans MT" w:eastAsia="Gill Sans MT" w:hAnsi="Gill Sans MT" w:cs="Gill Sans MT"/>
          <w:spacing w:val="-2"/>
          <w:sz w:val="22"/>
          <w:szCs w:val="22"/>
        </w:rPr>
        <w:t>o</w:t>
      </w:r>
      <w:r>
        <w:rPr>
          <w:rFonts w:ascii="Gill Sans MT" w:eastAsia="Gill Sans MT" w:hAnsi="Gill Sans MT" w:cs="Gill Sans MT"/>
          <w:spacing w:val="1"/>
          <w:sz w:val="22"/>
          <w:szCs w:val="22"/>
        </w:rPr>
        <w:t>t</w:t>
      </w:r>
      <w:r>
        <w:rPr>
          <w:rFonts w:ascii="Gill Sans MT" w:eastAsia="Gill Sans MT" w:hAnsi="Gill Sans MT" w:cs="Gill Sans MT"/>
          <w:sz w:val="22"/>
          <w:szCs w:val="22"/>
        </w:rPr>
        <w:t>es</w:t>
      </w:r>
      <w:r>
        <w:rPr>
          <w:rFonts w:ascii="Gill Sans MT" w:eastAsia="Gill Sans MT" w:hAnsi="Gill Sans MT" w:cs="Gill Sans MT"/>
          <w:spacing w:val="2"/>
          <w:sz w:val="22"/>
          <w:szCs w:val="22"/>
        </w:rPr>
        <w:t xml:space="preserve"> </w:t>
      </w:r>
      <w:r>
        <w:rPr>
          <w:rFonts w:ascii="Gill Sans MT" w:eastAsia="Gill Sans MT" w:hAnsi="Gill Sans MT" w:cs="Gill Sans MT"/>
          <w:sz w:val="22"/>
          <w:szCs w:val="22"/>
        </w:rPr>
        <w:t>on</w:t>
      </w:r>
      <w:r>
        <w:rPr>
          <w:rFonts w:ascii="Gill Sans MT" w:eastAsia="Gill Sans MT" w:hAnsi="Gill Sans MT" w:cs="Gill Sans MT"/>
          <w:spacing w:val="7"/>
          <w:sz w:val="22"/>
          <w:szCs w:val="22"/>
        </w:rPr>
        <w:t xml:space="preserve"> </w:t>
      </w:r>
      <w:r>
        <w:rPr>
          <w:rFonts w:ascii="Gill Sans MT" w:eastAsia="Gill Sans MT" w:hAnsi="Gill Sans MT" w:cs="Gill Sans MT"/>
          <w:spacing w:val="-1"/>
          <w:sz w:val="22"/>
          <w:szCs w:val="22"/>
        </w:rPr>
        <w:t>c</w:t>
      </w:r>
      <w:r>
        <w:rPr>
          <w:rFonts w:ascii="Gill Sans MT" w:eastAsia="Gill Sans MT" w:hAnsi="Gill Sans MT" w:cs="Gill Sans MT"/>
          <w:spacing w:val="-2"/>
          <w:sz w:val="22"/>
          <w:szCs w:val="22"/>
        </w:rPr>
        <w:t>o</w:t>
      </w:r>
      <w:r>
        <w:rPr>
          <w:rFonts w:ascii="Gill Sans MT" w:eastAsia="Gill Sans MT" w:hAnsi="Gill Sans MT" w:cs="Gill Sans MT"/>
          <w:sz w:val="22"/>
          <w:szCs w:val="22"/>
        </w:rPr>
        <w:t>mpl</w:t>
      </w:r>
      <w:r>
        <w:rPr>
          <w:rFonts w:ascii="Gill Sans MT" w:eastAsia="Gill Sans MT" w:hAnsi="Gill Sans MT" w:cs="Gill Sans MT"/>
          <w:spacing w:val="-3"/>
          <w:sz w:val="22"/>
          <w:szCs w:val="22"/>
        </w:rPr>
        <w:t>e</w:t>
      </w:r>
      <w:r>
        <w:rPr>
          <w:rFonts w:ascii="Gill Sans MT" w:eastAsia="Gill Sans MT" w:hAnsi="Gill Sans MT" w:cs="Gill Sans MT"/>
          <w:spacing w:val="1"/>
          <w:sz w:val="22"/>
          <w:szCs w:val="22"/>
        </w:rPr>
        <w:t>t</w:t>
      </w:r>
      <w:r>
        <w:rPr>
          <w:rFonts w:ascii="Gill Sans MT" w:eastAsia="Gill Sans MT" w:hAnsi="Gill Sans MT" w:cs="Gill Sans MT"/>
          <w:sz w:val="22"/>
          <w:szCs w:val="22"/>
        </w:rPr>
        <w:t>ing</w:t>
      </w:r>
      <w:r>
        <w:rPr>
          <w:rFonts w:ascii="Gill Sans MT" w:eastAsia="Gill Sans MT" w:hAnsi="Gill Sans MT" w:cs="Gill Sans MT"/>
          <w:spacing w:val="5"/>
          <w:sz w:val="22"/>
          <w:szCs w:val="22"/>
        </w:rPr>
        <w:t xml:space="preserve"> </w:t>
      </w:r>
      <w:r>
        <w:rPr>
          <w:rFonts w:ascii="Gill Sans MT" w:eastAsia="Gill Sans MT" w:hAnsi="Gill Sans MT" w:cs="Gill Sans MT"/>
          <w:spacing w:val="1"/>
          <w:sz w:val="22"/>
          <w:szCs w:val="22"/>
        </w:rPr>
        <w:t>t</w:t>
      </w:r>
      <w:r>
        <w:rPr>
          <w:rFonts w:ascii="Gill Sans MT" w:eastAsia="Gill Sans MT" w:hAnsi="Gill Sans MT" w:cs="Gill Sans MT"/>
          <w:sz w:val="22"/>
          <w:szCs w:val="22"/>
        </w:rPr>
        <w:t>his</w:t>
      </w:r>
      <w:r>
        <w:rPr>
          <w:rFonts w:ascii="Gill Sans MT" w:eastAsia="Gill Sans MT" w:hAnsi="Gill Sans MT" w:cs="Gill Sans MT"/>
          <w:spacing w:val="7"/>
          <w:sz w:val="22"/>
          <w:szCs w:val="22"/>
        </w:rPr>
        <w:t xml:space="preserve"> </w:t>
      </w:r>
      <w:r>
        <w:rPr>
          <w:rFonts w:ascii="Gill Sans MT" w:eastAsia="Gill Sans MT" w:hAnsi="Gill Sans MT" w:cs="Gill Sans MT"/>
          <w:spacing w:val="-1"/>
          <w:sz w:val="22"/>
          <w:szCs w:val="22"/>
        </w:rPr>
        <w:t>Agr</w:t>
      </w:r>
      <w:r>
        <w:rPr>
          <w:rFonts w:ascii="Gill Sans MT" w:eastAsia="Gill Sans MT" w:hAnsi="Gill Sans MT" w:cs="Gill Sans MT"/>
          <w:sz w:val="22"/>
          <w:szCs w:val="22"/>
        </w:rPr>
        <w:t>eem</w:t>
      </w:r>
      <w:r>
        <w:rPr>
          <w:rFonts w:ascii="Gill Sans MT" w:eastAsia="Gill Sans MT" w:hAnsi="Gill Sans MT" w:cs="Gill Sans MT"/>
          <w:spacing w:val="-3"/>
          <w:sz w:val="22"/>
          <w:szCs w:val="22"/>
        </w:rPr>
        <w:t>e</w:t>
      </w:r>
      <w:r>
        <w:rPr>
          <w:rFonts w:ascii="Gill Sans MT" w:eastAsia="Gill Sans MT" w:hAnsi="Gill Sans MT" w:cs="Gill Sans MT"/>
          <w:sz w:val="22"/>
          <w:szCs w:val="22"/>
        </w:rPr>
        <w:t>nt</w:t>
      </w:r>
      <w:r>
        <w:rPr>
          <w:rFonts w:ascii="Gill Sans MT" w:eastAsia="Gill Sans MT" w:hAnsi="Gill Sans MT" w:cs="Gill Sans MT"/>
          <w:spacing w:val="4"/>
          <w:sz w:val="22"/>
          <w:szCs w:val="22"/>
        </w:rPr>
        <w:t xml:space="preserve"> </w:t>
      </w:r>
      <w:r>
        <w:rPr>
          <w:rFonts w:ascii="Gill Sans MT" w:eastAsia="Gill Sans MT" w:hAnsi="Gill Sans MT" w:cs="Gill Sans MT"/>
          <w:spacing w:val="-1"/>
          <w:sz w:val="22"/>
          <w:szCs w:val="22"/>
        </w:rPr>
        <w:t>ar</w:t>
      </w:r>
      <w:r>
        <w:rPr>
          <w:rFonts w:ascii="Gill Sans MT" w:eastAsia="Gill Sans MT" w:hAnsi="Gill Sans MT" w:cs="Gill Sans MT"/>
          <w:sz w:val="22"/>
          <w:szCs w:val="22"/>
        </w:rPr>
        <w:t>e</w:t>
      </w:r>
      <w:r>
        <w:rPr>
          <w:rFonts w:ascii="Gill Sans MT" w:eastAsia="Gill Sans MT" w:hAnsi="Gill Sans MT" w:cs="Gill Sans MT"/>
          <w:spacing w:val="6"/>
          <w:sz w:val="22"/>
          <w:szCs w:val="22"/>
        </w:rPr>
        <w:t xml:space="preserve"> </w:t>
      </w:r>
      <w:r>
        <w:rPr>
          <w:rFonts w:ascii="Gill Sans MT" w:eastAsia="Gill Sans MT" w:hAnsi="Gill Sans MT" w:cs="Gill Sans MT"/>
          <w:spacing w:val="-1"/>
          <w:sz w:val="22"/>
          <w:szCs w:val="22"/>
        </w:rPr>
        <w:t>ava</w:t>
      </w:r>
      <w:r>
        <w:rPr>
          <w:rFonts w:ascii="Gill Sans MT" w:eastAsia="Gill Sans MT" w:hAnsi="Gill Sans MT" w:cs="Gill Sans MT"/>
          <w:sz w:val="22"/>
          <w:szCs w:val="22"/>
        </w:rPr>
        <w:t>i</w:t>
      </w:r>
      <w:r>
        <w:rPr>
          <w:rFonts w:ascii="Gill Sans MT" w:eastAsia="Gill Sans MT" w:hAnsi="Gill Sans MT" w:cs="Gill Sans MT"/>
          <w:spacing w:val="-1"/>
          <w:sz w:val="22"/>
          <w:szCs w:val="22"/>
        </w:rPr>
        <w:t>la</w:t>
      </w:r>
      <w:r>
        <w:rPr>
          <w:rFonts w:ascii="Gill Sans MT" w:eastAsia="Gill Sans MT" w:hAnsi="Gill Sans MT" w:cs="Gill Sans MT"/>
          <w:sz w:val="22"/>
          <w:szCs w:val="22"/>
        </w:rPr>
        <w:t>ble</w:t>
      </w:r>
      <w:r w:rsidR="00C64BE9">
        <w:rPr>
          <w:rFonts w:ascii="Gill Sans MT" w:eastAsia="Gill Sans MT" w:hAnsi="Gill Sans MT" w:cs="Gill Sans MT"/>
          <w:spacing w:val="6"/>
          <w:sz w:val="22"/>
          <w:szCs w:val="22"/>
        </w:rPr>
        <w:t>.</w:t>
      </w:r>
    </w:p>
    <w:p w:rsidR="00913F3A" w:rsidRDefault="00913F3A">
      <w:pPr>
        <w:spacing w:line="200" w:lineRule="exact"/>
      </w:pPr>
    </w:p>
    <w:p w:rsidR="00913F3A" w:rsidRDefault="00913F3A">
      <w:pPr>
        <w:spacing w:before="7" w:line="240" w:lineRule="exact"/>
        <w:rPr>
          <w:sz w:val="24"/>
          <w:szCs w:val="24"/>
        </w:rPr>
      </w:pPr>
    </w:p>
    <w:p w:rsidR="00913F3A" w:rsidRDefault="00E63FDC">
      <w:pPr>
        <w:ind w:left="100"/>
        <w:rPr>
          <w:rFonts w:ascii="Gill Sans MT" w:eastAsia="Gill Sans MT" w:hAnsi="Gill Sans MT" w:cs="Gill Sans MT"/>
          <w:sz w:val="24"/>
          <w:szCs w:val="24"/>
        </w:rPr>
      </w:pPr>
      <w:r>
        <w:rPr>
          <w:rFonts w:ascii="Gill Sans MT" w:eastAsia="Gill Sans MT" w:hAnsi="Gill Sans MT" w:cs="Gill Sans MT"/>
          <w:b/>
          <w:spacing w:val="1"/>
          <w:sz w:val="24"/>
          <w:szCs w:val="24"/>
        </w:rPr>
        <w:t>R</w:t>
      </w:r>
      <w:r>
        <w:rPr>
          <w:rFonts w:ascii="Gill Sans MT" w:eastAsia="Gill Sans MT" w:hAnsi="Gill Sans MT" w:cs="Gill Sans MT"/>
          <w:b/>
          <w:spacing w:val="-1"/>
          <w:sz w:val="24"/>
          <w:szCs w:val="24"/>
        </w:rPr>
        <w:t>E</w:t>
      </w:r>
      <w:r>
        <w:rPr>
          <w:rFonts w:ascii="Gill Sans MT" w:eastAsia="Gill Sans MT" w:hAnsi="Gill Sans MT" w:cs="Gill Sans MT"/>
          <w:b/>
          <w:sz w:val="24"/>
          <w:szCs w:val="24"/>
        </w:rPr>
        <w:t>CR</w:t>
      </w:r>
      <w:r>
        <w:rPr>
          <w:rFonts w:ascii="Gill Sans MT" w:eastAsia="Gill Sans MT" w:hAnsi="Gill Sans MT" w:cs="Gill Sans MT"/>
          <w:b/>
          <w:spacing w:val="-1"/>
          <w:sz w:val="24"/>
          <w:szCs w:val="24"/>
        </w:rPr>
        <w:t>E</w:t>
      </w:r>
      <w:r>
        <w:rPr>
          <w:rFonts w:ascii="Gill Sans MT" w:eastAsia="Gill Sans MT" w:hAnsi="Gill Sans MT" w:cs="Gill Sans MT"/>
          <w:b/>
          <w:sz w:val="24"/>
          <w:szCs w:val="24"/>
        </w:rPr>
        <w:t>ATION</w:t>
      </w:r>
      <w:r>
        <w:rPr>
          <w:rFonts w:ascii="Gill Sans MT" w:eastAsia="Gill Sans MT" w:hAnsi="Gill Sans MT" w:cs="Gill Sans MT"/>
          <w:b/>
          <w:spacing w:val="-1"/>
          <w:sz w:val="24"/>
          <w:szCs w:val="24"/>
        </w:rPr>
        <w:t>A</w:t>
      </w:r>
      <w:r>
        <w:rPr>
          <w:rFonts w:ascii="Gill Sans MT" w:eastAsia="Gill Sans MT" w:hAnsi="Gill Sans MT" w:cs="Gill Sans MT"/>
          <w:b/>
          <w:sz w:val="24"/>
          <w:szCs w:val="24"/>
        </w:rPr>
        <w:t>L</w:t>
      </w:r>
      <w:r>
        <w:rPr>
          <w:rFonts w:ascii="Gill Sans MT" w:eastAsia="Gill Sans MT" w:hAnsi="Gill Sans MT" w:cs="Gill Sans MT"/>
          <w:b/>
          <w:spacing w:val="1"/>
          <w:sz w:val="24"/>
          <w:szCs w:val="24"/>
        </w:rPr>
        <w:t xml:space="preserve"> </w:t>
      </w:r>
      <w:r>
        <w:rPr>
          <w:rFonts w:ascii="Gill Sans MT" w:eastAsia="Gill Sans MT" w:hAnsi="Gill Sans MT" w:cs="Gill Sans MT"/>
          <w:b/>
          <w:sz w:val="24"/>
          <w:szCs w:val="24"/>
        </w:rPr>
        <w:t>I</w:t>
      </w:r>
      <w:r>
        <w:rPr>
          <w:rFonts w:ascii="Gill Sans MT" w:eastAsia="Gill Sans MT" w:hAnsi="Gill Sans MT" w:cs="Gill Sans MT"/>
          <w:b/>
          <w:spacing w:val="1"/>
          <w:sz w:val="24"/>
          <w:szCs w:val="24"/>
        </w:rPr>
        <w:t>MP</w:t>
      </w:r>
      <w:r>
        <w:rPr>
          <w:rFonts w:ascii="Gill Sans MT" w:eastAsia="Gill Sans MT" w:hAnsi="Gill Sans MT" w:cs="Gill Sans MT"/>
          <w:b/>
          <w:sz w:val="24"/>
          <w:szCs w:val="24"/>
        </w:rPr>
        <w:t>ACTS</w:t>
      </w:r>
      <w:r>
        <w:rPr>
          <w:rFonts w:ascii="Gill Sans MT" w:eastAsia="Gill Sans MT" w:hAnsi="Gill Sans MT" w:cs="Gill Sans MT"/>
          <w:b/>
          <w:spacing w:val="-1"/>
          <w:sz w:val="24"/>
          <w:szCs w:val="24"/>
        </w:rPr>
        <w:t xml:space="preserve"> M</w:t>
      </w:r>
      <w:r>
        <w:rPr>
          <w:rFonts w:ascii="Gill Sans MT" w:eastAsia="Gill Sans MT" w:hAnsi="Gill Sans MT" w:cs="Gill Sans MT"/>
          <w:b/>
          <w:sz w:val="24"/>
          <w:szCs w:val="24"/>
        </w:rPr>
        <w:t>IT</w:t>
      </w:r>
      <w:r>
        <w:rPr>
          <w:rFonts w:ascii="Gill Sans MT" w:eastAsia="Gill Sans MT" w:hAnsi="Gill Sans MT" w:cs="Gill Sans MT"/>
          <w:b/>
          <w:spacing w:val="-1"/>
          <w:sz w:val="24"/>
          <w:szCs w:val="24"/>
        </w:rPr>
        <w:t>IG</w:t>
      </w:r>
      <w:r>
        <w:rPr>
          <w:rFonts w:ascii="Gill Sans MT" w:eastAsia="Gill Sans MT" w:hAnsi="Gill Sans MT" w:cs="Gill Sans MT"/>
          <w:b/>
          <w:sz w:val="24"/>
          <w:szCs w:val="24"/>
        </w:rPr>
        <w:t>A</w:t>
      </w:r>
      <w:r>
        <w:rPr>
          <w:rFonts w:ascii="Gill Sans MT" w:eastAsia="Gill Sans MT" w:hAnsi="Gill Sans MT" w:cs="Gill Sans MT"/>
          <w:b/>
          <w:spacing w:val="2"/>
          <w:sz w:val="24"/>
          <w:szCs w:val="24"/>
        </w:rPr>
        <w:t>T</w:t>
      </w:r>
      <w:r>
        <w:rPr>
          <w:rFonts w:ascii="Gill Sans MT" w:eastAsia="Gill Sans MT" w:hAnsi="Gill Sans MT" w:cs="Gill Sans MT"/>
          <w:b/>
          <w:sz w:val="24"/>
          <w:szCs w:val="24"/>
        </w:rPr>
        <w:t>ION C</w:t>
      </w:r>
      <w:r>
        <w:rPr>
          <w:rFonts w:ascii="Gill Sans MT" w:eastAsia="Gill Sans MT" w:hAnsi="Gill Sans MT" w:cs="Gill Sans MT"/>
          <w:b/>
          <w:spacing w:val="1"/>
          <w:sz w:val="24"/>
          <w:szCs w:val="24"/>
        </w:rPr>
        <w:t>O</w:t>
      </w:r>
      <w:r>
        <w:rPr>
          <w:rFonts w:ascii="Gill Sans MT" w:eastAsia="Gill Sans MT" w:hAnsi="Gill Sans MT" w:cs="Gill Sans MT"/>
          <w:b/>
          <w:spacing w:val="-1"/>
          <w:sz w:val="24"/>
          <w:szCs w:val="24"/>
        </w:rPr>
        <w:t>N</w:t>
      </w:r>
      <w:r>
        <w:rPr>
          <w:rFonts w:ascii="Gill Sans MT" w:eastAsia="Gill Sans MT" w:hAnsi="Gill Sans MT" w:cs="Gill Sans MT"/>
          <w:b/>
          <w:sz w:val="24"/>
          <w:szCs w:val="24"/>
        </w:rPr>
        <w:t>T</w:t>
      </w:r>
      <w:r>
        <w:rPr>
          <w:rFonts w:ascii="Gill Sans MT" w:eastAsia="Gill Sans MT" w:hAnsi="Gill Sans MT" w:cs="Gill Sans MT"/>
          <w:b/>
          <w:spacing w:val="1"/>
          <w:sz w:val="24"/>
          <w:szCs w:val="24"/>
        </w:rPr>
        <w:t>R</w:t>
      </w:r>
      <w:r>
        <w:rPr>
          <w:rFonts w:ascii="Gill Sans MT" w:eastAsia="Gill Sans MT" w:hAnsi="Gill Sans MT" w:cs="Gill Sans MT"/>
          <w:b/>
          <w:sz w:val="24"/>
          <w:szCs w:val="24"/>
        </w:rPr>
        <w:t>IB</w:t>
      </w:r>
      <w:r>
        <w:rPr>
          <w:rFonts w:ascii="Gill Sans MT" w:eastAsia="Gill Sans MT" w:hAnsi="Gill Sans MT" w:cs="Gill Sans MT"/>
          <w:b/>
          <w:spacing w:val="-1"/>
          <w:sz w:val="24"/>
          <w:szCs w:val="24"/>
        </w:rPr>
        <w:t>U</w:t>
      </w:r>
      <w:r>
        <w:rPr>
          <w:rFonts w:ascii="Gill Sans MT" w:eastAsia="Gill Sans MT" w:hAnsi="Gill Sans MT" w:cs="Gill Sans MT"/>
          <w:b/>
          <w:sz w:val="24"/>
          <w:szCs w:val="24"/>
        </w:rPr>
        <w:t>TION</w:t>
      </w:r>
    </w:p>
    <w:p w:rsidR="00913F3A" w:rsidRDefault="00913F3A">
      <w:pPr>
        <w:spacing w:before="7" w:line="100" w:lineRule="exact"/>
        <w:rPr>
          <w:sz w:val="10"/>
          <w:szCs w:val="10"/>
        </w:rPr>
      </w:pPr>
    </w:p>
    <w:p w:rsidR="00913F3A" w:rsidRDefault="00913F3A">
      <w:pPr>
        <w:spacing w:line="200" w:lineRule="exact"/>
      </w:pPr>
    </w:p>
    <w:p w:rsidR="00913F3A" w:rsidRDefault="00E63FDC">
      <w:pPr>
        <w:spacing w:line="278" w:lineRule="auto"/>
        <w:ind w:left="100" w:right="6034"/>
        <w:rPr>
          <w:rFonts w:ascii="Gill Sans MT" w:eastAsia="Gill Sans MT" w:hAnsi="Gill Sans MT" w:cs="Gill Sans MT"/>
          <w:sz w:val="22"/>
          <w:szCs w:val="22"/>
        </w:rPr>
      </w:pPr>
      <w:r>
        <w:rPr>
          <w:rFonts w:ascii="Gill Sans MT" w:eastAsia="Gill Sans MT" w:hAnsi="Gill Sans MT" w:cs="Gill Sans MT"/>
          <w:spacing w:val="1"/>
          <w:sz w:val="22"/>
          <w:szCs w:val="22"/>
        </w:rPr>
        <w:t>T</w:t>
      </w:r>
      <w:r>
        <w:rPr>
          <w:rFonts w:ascii="Gill Sans MT" w:eastAsia="Gill Sans MT" w:hAnsi="Gill Sans MT" w:cs="Gill Sans MT"/>
          <w:sz w:val="22"/>
          <w:szCs w:val="22"/>
        </w:rPr>
        <w:t>o De</w:t>
      </w:r>
      <w:r>
        <w:rPr>
          <w:rFonts w:ascii="Gill Sans MT" w:eastAsia="Gill Sans MT" w:hAnsi="Gill Sans MT" w:cs="Gill Sans MT"/>
          <w:spacing w:val="-1"/>
          <w:sz w:val="22"/>
          <w:szCs w:val="22"/>
        </w:rPr>
        <w:t>v</w:t>
      </w:r>
      <w:r>
        <w:rPr>
          <w:rFonts w:ascii="Gill Sans MT" w:eastAsia="Gill Sans MT" w:hAnsi="Gill Sans MT" w:cs="Gill Sans MT"/>
          <w:sz w:val="22"/>
          <w:szCs w:val="22"/>
        </w:rPr>
        <w:t>elo</w:t>
      </w:r>
      <w:r>
        <w:rPr>
          <w:rFonts w:ascii="Gill Sans MT" w:eastAsia="Gill Sans MT" w:hAnsi="Gill Sans MT" w:cs="Gill Sans MT"/>
          <w:spacing w:val="-2"/>
          <w:sz w:val="22"/>
          <w:szCs w:val="22"/>
        </w:rPr>
        <w:t>p</w:t>
      </w:r>
      <w:r>
        <w:rPr>
          <w:rFonts w:ascii="Gill Sans MT" w:eastAsia="Gill Sans MT" w:hAnsi="Gill Sans MT" w:cs="Gill Sans MT"/>
          <w:sz w:val="22"/>
          <w:szCs w:val="22"/>
        </w:rPr>
        <w:t>ment Man</w:t>
      </w:r>
      <w:r>
        <w:rPr>
          <w:rFonts w:ascii="Gill Sans MT" w:eastAsia="Gill Sans MT" w:hAnsi="Gill Sans MT" w:cs="Gill Sans MT"/>
          <w:spacing w:val="-1"/>
          <w:sz w:val="22"/>
          <w:szCs w:val="22"/>
        </w:rPr>
        <w:t>ag</w:t>
      </w:r>
      <w:r>
        <w:rPr>
          <w:rFonts w:ascii="Gill Sans MT" w:eastAsia="Gill Sans MT" w:hAnsi="Gill Sans MT" w:cs="Gill Sans MT"/>
          <w:spacing w:val="-3"/>
          <w:sz w:val="22"/>
          <w:szCs w:val="22"/>
        </w:rPr>
        <w:t>e</w:t>
      </w:r>
      <w:r>
        <w:rPr>
          <w:rFonts w:ascii="Gill Sans MT" w:eastAsia="Gill Sans MT" w:hAnsi="Gill Sans MT" w:cs="Gill Sans MT"/>
          <w:spacing w:val="-2"/>
          <w:sz w:val="22"/>
          <w:szCs w:val="22"/>
        </w:rPr>
        <w:t>m</w:t>
      </w:r>
      <w:r>
        <w:rPr>
          <w:rFonts w:ascii="Gill Sans MT" w:eastAsia="Gill Sans MT" w:hAnsi="Gill Sans MT" w:cs="Gill Sans MT"/>
          <w:sz w:val="22"/>
          <w:szCs w:val="22"/>
        </w:rPr>
        <w:t>ent Co</w:t>
      </w:r>
      <w:r>
        <w:rPr>
          <w:rFonts w:ascii="Gill Sans MT" w:eastAsia="Gill Sans MT" w:hAnsi="Gill Sans MT" w:cs="Gill Sans MT"/>
          <w:spacing w:val="1"/>
          <w:sz w:val="22"/>
          <w:szCs w:val="22"/>
        </w:rPr>
        <w:t>t</w:t>
      </w:r>
      <w:r>
        <w:rPr>
          <w:rFonts w:ascii="Gill Sans MT" w:eastAsia="Gill Sans MT" w:hAnsi="Gill Sans MT" w:cs="Gill Sans MT"/>
          <w:spacing w:val="-1"/>
          <w:sz w:val="22"/>
          <w:szCs w:val="22"/>
        </w:rPr>
        <w:t>s</w:t>
      </w:r>
      <w:r>
        <w:rPr>
          <w:rFonts w:ascii="Gill Sans MT" w:eastAsia="Gill Sans MT" w:hAnsi="Gill Sans MT" w:cs="Gill Sans MT"/>
          <w:sz w:val="22"/>
          <w:szCs w:val="22"/>
        </w:rPr>
        <w:t>wold</w:t>
      </w:r>
      <w:r>
        <w:rPr>
          <w:rFonts w:ascii="Gill Sans MT" w:eastAsia="Gill Sans MT" w:hAnsi="Gill Sans MT" w:cs="Gill Sans MT"/>
          <w:spacing w:val="-1"/>
          <w:sz w:val="22"/>
          <w:szCs w:val="22"/>
        </w:rPr>
        <w:t xml:space="preserve"> </w:t>
      </w:r>
      <w:r>
        <w:rPr>
          <w:rFonts w:ascii="Gill Sans MT" w:eastAsia="Gill Sans MT" w:hAnsi="Gill Sans MT" w:cs="Gill Sans MT"/>
          <w:sz w:val="22"/>
          <w:szCs w:val="22"/>
        </w:rPr>
        <w:t>Di</w:t>
      </w:r>
      <w:r>
        <w:rPr>
          <w:rFonts w:ascii="Gill Sans MT" w:eastAsia="Gill Sans MT" w:hAnsi="Gill Sans MT" w:cs="Gill Sans MT"/>
          <w:spacing w:val="-1"/>
          <w:sz w:val="22"/>
          <w:szCs w:val="22"/>
        </w:rPr>
        <w:t>s</w:t>
      </w:r>
      <w:r>
        <w:rPr>
          <w:rFonts w:ascii="Gill Sans MT" w:eastAsia="Gill Sans MT" w:hAnsi="Gill Sans MT" w:cs="Gill Sans MT"/>
          <w:spacing w:val="1"/>
          <w:sz w:val="22"/>
          <w:szCs w:val="22"/>
        </w:rPr>
        <w:t>t</w:t>
      </w:r>
      <w:r>
        <w:rPr>
          <w:rFonts w:ascii="Gill Sans MT" w:eastAsia="Gill Sans MT" w:hAnsi="Gill Sans MT" w:cs="Gill Sans MT"/>
          <w:spacing w:val="-1"/>
          <w:sz w:val="22"/>
          <w:szCs w:val="22"/>
        </w:rPr>
        <w:t>r</w:t>
      </w:r>
      <w:r>
        <w:rPr>
          <w:rFonts w:ascii="Gill Sans MT" w:eastAsia="Gill Sans MT" w:hAnsi="Gill Sans MT" w:cs="Gill Sans MT"/>
          <w:sz w:val="22"/>
          <w:szCs w:val="22"/>
        </w:rPr>
        <w:t>i</w:t>
      </w:r>
      <w:r>
        <w:rPr>
          <w:rFonts w:ascii="Gill Sans MT" w:eastAsia="Gill Sans MT" w:hAnsi="Gill Sans MT" w:cs="Gill Sans MT"/>
          <w:spacing w:val="-1"/>
          <w:sz w:val="22"/>
          <w:szCs w:val="22"/>
        </w:rPr>
        <w:t>c</w:t>
      </w:r>
      <w:r>
        <w:rPr>
          <w:rFonts w:ascii="Gill Sans MT" w:eastAsia="Gill Sans MT" w:hAnsi="Gill Sans MT" w:cs="Gill Sans MT"/>
          <w:sz w:val="22"/>
          <w:szCs w:val="22"/>
        </w:rPr>
        <w:t>t Co</w:t>
      </w:r>
      <w:r>
        <w:rPr>
          <w:rFonts w:ascii="Gill Sans MT" w:eastAsia="Gill Sans MT" w:hAnsi="Gill Sans MT" w:cs="Gill Sans MT"/>
          <w:spacing w:val="-2"/>
          <w:sz w:val="22"/>
          <w:szCs w:val="22"/>
        </w:rPr>
        <w:t>u</w:t>
      </w:r>
      <w:r>
        <w:rPr>
          <w:rFonts w:ascii="Gill Sans MT" w:eastAsia="Gill Sans MT" w:hAnsi="Gill Sans MT" w:cs="Gill Sans MT"/>
          <w:sz w:val="22"/>
          <w:szCs w:val="22"/>
        </w:rPr>
        <w:t>n</w:t>
      </w:r>
      <w:r>
        <w:rPr>
          <w:rFonts w:ascii="Gill Sans MT" w:eastAsia="Gill Sans MT" w:hAnsi="Gill Sans MT" w:cs="Gill Sans MT"/>
          <w:spacing w:val="-1"/>
          <w:sz w:val="22"/>
          <w:szCs w:val="22"/>
        </w:rPr>
        <w:t>c</w:t>
      </w:r>
      <w:r>
        <w:rPr>
          <w:rFonts w:ascii="Gill Sans MT" w:eastAsia="Gill Sans MT" w:hAnsi="Gill Sans MT" w:cs="Gill Sans MT"/>
          <w:sz w:val="22"/>
          <w:szCs w:val="22"/>
        </w:rPr>
        <w:t>i</w:t>
      </w:r>
      <w:r>
        <w:rPr>
          <w:rFonts w:ascii="Gill Sans MT" w:eastAsia="Gill Sans MT" w:hAnsi="Gill Sans MT" w:cs="Gill Sans MT"/>
          <w:spacing w:val="-1"/>
          <w:sz w:val="22"/>
          <w:szCs w:val="22"/>
        </w:rPr>
        <w:t>l</w:t>
      </w:r>
      <w:r>
        <w:rPr>
          <w:rFonts w:ascii="Gill Sans MT" w:eastAsia="Gill Sans MT" w:hAnsi="Gill Sans MT" w:cs="Gill Sans MT"/>
          <w:sz w:val="22"/>
          <w:szCs w:val="22"/>
        </w:rPr>
        <w:t>, Counc</w:t>
      </w:r>
      <w:r>
        <w:rPr>
          <w:rFonts w:ascii="Gill Sans MT" w:eastAsia="Gill Sans MT" w:hAnsi="Gill Sans MT" w:cs="Gill Sans MT"/>
          <w:spacing w:val="-1"/>
          <w:sz w:val="22"/>
          <w:szCs w:val="22"/>
        </w:rPr>
        <w:t>i</w:t>
      </w:r>
      <w:r>
        <w:rPr>
          <w:rFonts w:ascii="Gill Sans MT" w:eastAsia="Gill Sans MT" w:hAnsi="Gill Sans MT" w:cs="Gill Sans MT"/>
          <w:sz w:val="22"/>
          <w:szCs w:val="22"/>
        </w:rPr>
        <w:t>l</w:t>
      </w:r>
      <w:r>
        <w:rPr>
          <w:rFonts w:ascii="Gill Sans MT" w:eastAsia="Gill Sans MT" w:hAnsi="Gill Sans MT" w:cs="Gill Sans MT"/>
          <w:spacing w:val="-1"/>
          <w:sz w:val="22"/>
          <w:szCs w:val="22"/>
        </w:rPr>
        <w:t xml:space="preserve"> </w:t>
      </w:r>
      <w:r>
        <w:rPr>
          <w:rFonts w:ascii="Gill Sans MT" w:eastAsia="Gill Sans MT" w:hAnsi="Gill Sans MT" w:cs="Gill Sans MT"/>
          <w:sz w:val="22"/>
          <w:szCs w:val="22"/>
        </w:rPr>
        <w:t>Offi</w:t>
      </w:r>
      <w:r>
        <w:rPr>
          <w:rFonts w:ascii="Gill Sans MT" w:eastAsia="Gill Sans MT" w:hAnsi="Gill Sans MT" w:cs="Gill Sans MT"/>
          <w:spacing w:val="-1"/>
          <w:sz w:val="22"/>
          <w:szCs w:val="22"/>
        </w:rPr>
        <w:t>c</w:t>
      </w:r>
      <w:r>
        <w:rPr>
          <w:rFonts w:ascii="Gill Sans MT" w:eastAsia="Gill Sans MT" w:hAnsi="Gill Sans MT" w:cs="Gill Sans MT"/>
          <w:sz w:val="22"/>
          <w:szCs w:val="22"/>
        </w:rPr>
        <w:t>es</w:t>
      </w:r>
    </w:p>
    <w:p w:rsidR="00913F3A" w:rsidRDefault="00E63FDC">
      <w:pPr>
        <w:spacing w:line="240" w:lineRule="exact"/>
        <w:ind w:left="100"/>
        <w:rPr>
          <w:rFonts w:ascii="Gill Sans MT" w:eastAsia="Gill Sans MT" w:hAnsi="Gill Sans MT" w:cs="Gill Sans MT"/>
          <w:sz w:val="22"/>
          <w:szCs w:val="22"/>
        </w:rPr>
      </w:pPr>
      <w:r>
        <w:rPr>
          <w:rFonts w:ascii="Gill Sans MT" w:eastAsia="Gill Sans MT" w:hAnsi="Gill Sans MT" w:cs="Gill Sans MT"/>
          <w:spacing w:val="1"/>
          <w:sz w:val="22"/>
          <w:szCs w:val="22"/>
        </w:rPr>
        <w:t>T</w:t>
      </w:r>
      <w:r>
        <w:rPr>
          <w:rFonts w:ascii="Gill Sans MT" w:eastAsia="Gill Sans MT" w:hAnsi="Gill Sans MT" w:cs="Gill Sans MT"/>
          <w:spacing w:val="-1"/>
          <w:sz w:val="22"/>
          <w:szCs w:val="22"/>
        </w:rPr>
        <w:t>r</w:t>
      </w:r>
      <w:r>
        <w:rPr>
          <w:rFonts w:ascii="Gill Sans MT" w:eastAsia="Gill Sans MT" w:hAnsi="Gill Sans MT" w:cs="Gill Sans MT"/>
          <w:sz w:val="22"/>
          <w:szCs w:val="22"/>
        </w:rPr>
        <w:t>in</w:t>
      </w:r>
      <w:r>
        <w:rPr>
          <w:rFonts w:ascii="Gill Sans MT" w:eastAsia="Gill Sans MT" w:hAnsi="Gill Sans MT" w:cs="Gill Sans MT"/>
          <w:spacing w:val="-1"/>
          <w:sz w:val="22"/>
          <w:szCs w:val="22"/>
        </w:rPr>
        <w:t>i</w:t>
      </w:r>
      <w:r>
        <w:rPr>
          <w:rFonts w:ascii="Gill Sans MT" w:eastAsia="Gill Sans MT" w:hAnsi="Gill Sans MT" w:cs="Gill Sans MT"/>
          <w:spacing w:val="1"/>
          <w:sz w:val="22"/>
          <w:szCs w:val="22"/>
        </w:rPr>
        <w:t>t</w:t>
      </w:r>
      <w:r>
        <w:rPr>
          <w:rFonts w:ascii="Gill Sans MT" w:eastAsia="Gill Sans MT" w:hAnsi="Gill Sans MT" w:cs="Gill Sans MT"/>
          <w:sz w:val="22"/>
          <w:szCs w:val="22"/>
        </w:rPr>
        <w:t>y</w:t>
      </w:r>
      <w:r>
        <w:rPr>
          <w:rFonts w:ascii="Gill Sans MT" w:eastAsia="Gill Sans MT" w:hAnsi="Gill Sans MT" w:cs="Gill Sans MT"/>
          <w:spacing w:val="-2"/>
          <w:sz w:val="22"/>
          <w:szCs w:val="22"/>
        </w:rPr>
        <w:t xml:space="preserve"> </w:t>
      </w:r>
      <w:r>
        <w:rPr>
          <w:rFonts w:ascii="Gill Sans MT" w:eastAsia="Gill Sans MT" w:hAnsi="Gill Sans MT" w:cs="Gill Sans MT"/>
          <w:spacing w:val="1"/>
          <w:sz w:val="22"/>
          <w:szCs w:val="22"/>
        </w:rPr>
        <w:t>R</w:t>
      </w:r>
      <w:r>
        <w:rPr>
          <w:rFonts w:ascii="Gill Sans MT" w:eastAsia="Gill Sans MT" w:hAnsi="Gill Sans MT" w:cs="Gill Sans MT"/>
          <w:sz w:val="22"/>
          <w:szCs w:val="22"/>
        </w:rPr>
        <w:t>oad</w:t>
      </w:r>
    </w:p>
    <w:p w:rsidR="00913F3A" w:rsidRDefault="00E63FDC">
      <w:pPr>
        <w:spacing w:before="40"/>
        <w:ind w:left="100"/>
        <w:rPr>
          <w:rFonts w:ascii="Gill Sans MT" w:eastAsia="Gill Sans MT" w:hAnsi="Gill Sans MT" w:cs="Gill Sans MT"/>
          <w:sz w:val="22"/>
          <w:szCs w:val="22"/>
        </w:rPr>
      </w:pPr>
      <w:r>
        <w:rPr>
          <w:rFonts w:ascii="Gill Sans MT" w:eastAsia="Gill Sans MT" w:hAnsi="Gill Sans MT" w:cs="Gill Sans MT"/>
          <w:sz w:val="22"/>
          <w:szCs w:val="22"/>
        </w:rPr>
        <w:t>C</w:t>
      </w:r>
      <w:r>
        <w:rPr>
          <w:rFonts w:ascii="Gill Sans MT" w:eastAsia="Gill Sans MT" w:hAnsi="Gill Sans MT" w:cs="Gill Sans MT"/>
          <w:spacing w:val="-1"/>
          <w:sz w:val="22"/>
          <w:szCs w:val="22"/>
        </w:rPr>
        <w:t>ir</w:t>
      </w:r>
      <w:r>
        <w:rPr>
          <w:rFonts w:ascii="Gill Sans MT" w:eastAsia="Gill Sans MT" w:hAnsi="Gill Sans MT" w:cs="Gill Sans MT"/>
          <w:sz w:val="22"/>
          <w:szCs w:val="22"/>
        </w:rPr>
        <w:t>en</w:t>
      </w:r>
      <w:r>
        <w:rPr>
          <w:rFonts w:ascii="Gill Sans MT" w:eastAsia="Gill Sans MT" w:hAnsi="Gill Sans MT" w:cs="Gill Sans MT"/>
          <w:spacing w:val="-1"/>
          <w:sz w:val="22"/>
          <w:szCs w:val="22"/>
        </w:rPr>
        <w:t>c</w:t>
      </w:r>
      <w:r>
        <w:rPr>
          <w:rFonts w:ascii="Gill Sans MT" w:eastAsia="Gill Sans MT" w:hAnsi="Gill Sans MT" w:cs="Gill Sans MT"/>
          <w:sz w:val="22"/>
          <w:szCs w:val="22"/>
        </w:rPr>
        <w:t>e</w:t>
      </w:r>
      <w:r>
        <w:rPr>
          <w:rFonts w:ascii="Gill Sans MT" w:eastAsia="Gill Sans MT" w:hAnsi="Gill Sans MT" w:cs="Gill Sans MT"/>
          <w:spacing w:val="-1"/>
          <w:sz w:val="22"/>
          <w:szCs w:val="22"/>
        </w:rPr>
        <w:t>s</w:t>
      </w:r>
      <w:r>
        <w:rPr>
          <w:rFonts w:ascii="Gill Sans MT" w:eastAsia="Gill Sans MT" w:hAnsi="Gill Sans MT" w:cs="Gill Sans MT"/>
          <w:spacing w:val="1"/>
          <w:sz w:val="22"/>
          <w:szCs w:val="22"/>
        </w:rPr>
        <w:t>t</w:t>
      </w:r>
      <w:r>
        <w:rPr>
          <w:rFonts w:ascii="Gill Sans MT" w:eastAsia="Gill Sans MT" w:hAnsi="Gill Sans MT" w:cs="Gill Sans MT"/>
          <w:sz w:val="22"/>
          <w:szCs w:val="22"/>
        </w:rPr>
        <w:t xml:space="preserve">er GL7 </w:t>
      </w:r>
      <w:r>
        <w:rPr>
          <w:rFonts w:ascii="Gill Sans MT" w:eastAsia="Gill Sans MT" w:hAnsi="Gill Sans MT" w:cs="Gill Sans MT"/>
          <w:spacing w:val="-2"/>
          <w:sz w:val="22"/>
          <w:szCs w:val="22"/>
        </w:rPr>
        <w:t>1</w:t>
      </w:r>
      <w:r>
        <w:rPr>
          <w:rFonts w:ascii="Gill Sans MT" w:eastAsia="Gill Sans MT" w:hAnsi="Gill Sans MT" w:cs="Gill Sans MT"/>
          <w:sz w:val="22"/>
          <w:szCs w:val="22"/>
        </w:rPr>
        <w:t>PX</w:t>
      </w:r>
    </w:p>
    <w:p w:rsidR="00913F3A" w:rsidRDefault="00913F3A">
      <w:pPr>
        <w:spacing w:before="9" w:line="160" w:lineRule="exact"/>
        <w:rPr>
          <w:sz w:val="16"/>
          <w:szCs w:val="16"/>
        </w:rPr>
      </w:pPr>
    </w:p>
    <w:p w:rsidR="00913F3A" w:rsidRDefault="00913F3A">
      <w:pPr>
        <w:spacing w:line="200" w:lineRule="exact"/>
      </w:pPr>
    </w:p>
    <w:p w:rsidR="00913F3A" w:rsidRDefault="00E63FDC">
      <w:pPr>
        <w:ind w:left="100"/>
        <w:rPr>
          <w:rFonts w:ascii="Gill Sans MT" w:eastAsia="Gill Sans MT" w:hAnsi="Gill Sans MT" w:cs="Gill Sans MT"/>
          <w:sz w:val="24"/>
          <w:szCs w:val="24"/>
        </w:rPr>
      </w:pPr>
      <w:r>
        <w:rPr>
          <w:rFonts w:ascii="Gill Sans MT" w:eastAsia="Gill Sans MT" w:hAnsi="Gill Sans MT" w:cs="Gill Sans MT"/>
          <w:b/>
          <w:sz w:val="24"/>
          <w:szCs w:val="24"/>
        </w:rPr>
        <w:t xml:space="preserve">1.   </w:t>
      </w:r>
      <w:r>
        <w:rPr>
          <w:rFonts w:ascii="Gill Sans MT" w:eastAsia="Gill Sans MT" w:hAnsi="Gill Sans MT" w:cs="Gill Sans MT"/>
          <w:b/>
          <w:spacing w:val="31"/>
          <w:sz w:val="24"/>
          <w:szCs w:val="24"/>
        </w:rPr>
        <w:t xml:space="preserve"> </w:t>
      </w:r>
      <w:r>
        <w:rPr>
          <w:rFonts w:ascii="Gill Sans MT" w:eastAsia="Gill Sans MT" w:hAnsi="Gill Sans MT" w:cs="Gill Sans MT"/>
          <w:b/>
          <w:sz w:val="24"/>
          <w:szCs w:val="24"/>
        </w:rPr>
        <w:t>A</w:t>
      </w:r>
      <w:r>
        <w:rPr>
          <w:rFonts w:ascii="Gill Sans MT" w:eastAsia="Gill Sans MT" w:hAnsi="Gill Sans MT" w:cs="Gill Sans MT"/>
          <w:b/>
          <w:spacing w:val="-1"/>
          <w:sz w:val="24"/>
          <w:szCs w:val="24"/>
        </w:rPr>
        <w:t>pp</w:t>
      </w:r>
      <w:r>
        <w:rPr>
          <w:rFonts w:ascii="Gill Sans MT" w:eastAsia="Gill Sans MT" w:hAnsi="Gill Sans MT" w:cs="Gill Sans MT"/>
          <w:b/>
          <w:sz w:val="24"/>
          <w:szCs w:val="24"/>
        </w:rPr>
        <w:t>lic</w:t>
      </w:r>
      <w:r>
        <w:rPr>
          <w:rFonts w:ascii="Gill Sans MT" w:eastAsia="Gill Sans MT" w:hAnsi="Gill Sans MT" w:cs="Gill Sans MT"/>
          <w:b/>
          <w:spacing w:val="-1"/>
          <w:sz w:val="24"/>
          <w:szCs w:val="24"/>
        </w:rPr>
        <w:t>a</w:t>
      </w:r>
      <w:r>
        <w:rPr>
          <w:rFonts w:ascii="Gill Sans MT" w:eastAsia="Gill Sans MT" w:hAnsi="Gill Sans MT" w:cs="Gill Sans MT"/>
          <w:b/>
          <w:spacing w:val="1"/>
          <w:sz w:val="24"/>
          <w:szCs w:val="24"/>
        </w:rPr>
        <w:t>t</w:t>
      </w:r>
      <w:r>
        <w:rPr>
          <w:rFonts w:ascii="Gill Sans MT" w:eastAsia="Gill Sans MT" w:hAnsi="Gill Sans MT" w:cs="Gill Sans MT"/>
          <w:b/>
          <w:sz w:val="24"/>
          <w:szCs w:val="24"/>
        </w:rPr>
        <w:t>i</w:t>
      </w:r>
      <w:r>
        <w:rPr>
          <w:rFonts w:ascii="Gill Sans MT" w:eastAsia="Gill Sans MT" w:hAnsi="Gill Sans MT" w:cs="Gill Sans MT"/>
          <w:b/>
          <w:spacing w:val="-1"/>
          <w:sz w:val="24"/>
          <w:szCs w:val="24"/>
        </w:rPr>
        <w:t>o</w:t>
      </w:r>
      <w:r>
        <w:rPr>
          <w:rFonts w:ascii="Gill Sans MT" w:eastAsia="Gill Sans MT" w:hAnsi="Gill Sans MT" w:cs="Gill Sans MT"/>
          <w:b/>
          <w:sz w:val="24"/>
          <w:szCs w:val="24"/>
        </w:rPr>
        <w:t>n Details</w:t>
      </w:r>
    </w:p>
    <w:p w:rsidR="00913F3A" w:rsidRDefault="00913F3A">
      <w:pPr>
        <w:spacing w:before="9" w:line="140" w:lineRule="exact"/>
        <w:rPr>
          <w:sz w:val="15"/>
          <w:szCs w:val="15"/>
        </w:rPr>
      </w:pPr>
    </w:p>
    <w:p w:rsidR="00913F3A" w:rsidRDefault="00913F3A">
      <w:pPr>
        <w:spacing w:line="200" w:lineRule="exact"/>
      </w:pPr>
    </w:p>
    <w:tbl>
      <w:tblPr>
        <w:tblW w:w="0" w:type="auto"/>
        <w:tblInd w:w="94" w:type="dxa"/>
        <w:tblLayout w:type="fixed"/>
        <w:tblCellMar>
          <w:left w:w="0" w:type="dxa"/>
          <w:right w:w="0" w:type="dxa"/>
        </w:tblCellMar>
        <w:tblLook w:val="01E0" w:firstRow="1" w:lastRow="1" w:firstColumn="1" w:lastColumn="1" w:noHBand="0" w:noVBand="0"/>
      </w:tblPr>
      <w:tblGrid>
        <w:gridCol w:w="3766"/>
        <w:gridCol w:w="4741"/>
      </w:tblGrid>
      <w:tr w:rsidR="00913F3A">
        <w:trPr>
          <w:trHeight w:hRule="exact" w:val="305"/>
        </w:trPr>
        <w:tc>
          <w:tcPr>
            <w:tcW w:w="3766" w:type="dxa"/>
            <w:tcBorders>
              <w:top w:val="single" w:sz="5" w:space="0" w:color="000000"/>
              <w:left w:val="single" w:sz="5" w:space="0" w:color="000000"/>
              <w:bottom w:val="single" w:sz="5" w:space="0" w:color="000000"/>
              <w:right w:val="single" w:sz="5" w:space="0" w:color="000000"/>
            </w:tcBorders>
          </w:tcPr>
          <w:p w:rsidR="00913F3A" w:rsidRDefault="00E63FDC">
            <w:pPr>
              <w:spacing w:line="240" w:lineRule="exact"/>
              <w:ind w:left="102"/>
              <w:rPr>
                <w:rFonts w:ascii="Gill Sans MT" w:eastAsia="Gill Sans MT" w:hAnsi="Gill Sans MT" w:cs="Gill Sans MT"/>
                <w:sz w:val="24"/>
                <w:szCs w:val="24"/>
              </w:rPr>
            </w:pPr>
            <w:r>
              <w:rPr>
                <w:rFonts w:ascii="Gill Sans MT" w:eastAsia="Gill Sans MT" w:hAnsi="Gill Sans MT" w:cs="Gill Sans MT"/>
                <w:position w:val="1"/>
                <w:sz w:val="24"/>
                <w:szCs w:val="24"/>
              </w:rPr>
              <w:t>Date</w:t>
            </w:r>
          </w:p>
        </w:tc>
        <w:tc>
          <w:tcPr>
            <w:tcW w:w="4741" w:type="dxa"/>
            <w:tcBorders>
              <w:top w:val="single" w:sz="5" w:space="0" w:color="000000"/>
              <w:left w:val="single" w:sz="5" w:space="0" w:color="000000"/>
              <w:bottom w:val="single" w:sz="5" w:space="0" w:color="000000"/>
              <w:right w:val="single" w:sz="5" w:space="0" w:color="000000"/>
            </w:tcBorders>
          </w:tcPr>
          <w:p w:rsidR="00913F3A" w:rsidRDefault="00913F3A"/>
        </w:tc>
      </w:tr>
      <w:tr w:rsidR="00913F3A">
        <w:trPr>
          <w:trHeight w:hRule="exact" w:val="598"/>
        </w:trPr>
        <w:tc>
          <w:tcPr>
            <w:tcW w:w="3766" w:type="dxa"/>
            <w:tcBorders>
              <w:top w:val="single" w:sz="5" w:space="0" w:color="000000"/>
              <w:left w:val="single" w:sz="5" w:space="0" w:color="000000"/>
              <w:bottom w:val="single" w:sz="5" w:space="0" w:color="000000"/>
              <w:right w:val="single" w:sz="5" w:space="0" w:color="000000"/>
            </w:tcBorders>
          </w:tcPr>
          <w:p w:rsidR="00913F3A" w:rsidRDefault="00E63FDC">
            <w:pPr>
              <w:spacing w:line="240" w:lineRule="exact"/>
              <w:ind w:left="102"/>
              <w:rPr>
                <w:rFonts w:ascii="Gill Sans MT" w:eastAsia="Gill Sans MT" w:hAnsi="Gill Sans MT" w:cs="Gill Sans MT"/>
                <w:sz w:val="24"/>
                <w:szCs w:val="24"/>
              </w:rPr>
            </w:pPr>
            <w:r>
              <w:rPr>
                <w:rFonts w:ascii="Gill Sans MT" w:eastAsia="Gill Sans MT" w:hAnsi="Gill Sans MT" w:cs="Gill Sans MT"/>
                <w:position w:val="1"/>
                <w:sz w:val="24"/>
                <w:szCs w:val="24"/>
              </w:rPr>
              <w:t>Appli</w:t>
            </w:r>
            <w:r>
              <w:rPr>
                <w:rFonts w:ascii="Gill Sans MT" w:eastAsia="Gill Sans MT" w:hAnsi="Gill Sans MT" w:cs="Gill Sans MT"/>
                <w:spacing w:val="1"/>
                <w:position w:val="1"/>
                <w:sz w:val="24"/>
                <w:szCs w:val="24"/>
              </w:rPr>
              <w:t>c</w:t>
            </w:r>
            <w:r>
              <w:rPr>
                <w:rFonts w:ascii="Gill Sans MT" w:eastAsia="Gill Sans MT" w:hAnsi="Gill Sans MT" w:cs="Gill Sans MT"/>
                <w:position w:val="1"/>
                <w:sz w:val="24"/>
                <w:szCs w:val="24"/>
              </w:rPr>
              <w:t xml:space="preserve">ation </w:t>
            </w:r>
            <w:r>
              <w:rPr>
                <w:rFonts w:ascii="Gill Sans MT" w:eastAsia="Gill Sans MT" w:hAnsi="Gill Sans MT" w:cs="Gill Sans MT"/>
                <w:spacing w:val="1"/>
                <w:position w:val="1"/>
                <w:sz w:val="24"/>
                <w:szCs w:val="24"/>
              </w:rPr>
              <w:t>r</w:t>
            </w:r>
            <w:r>
              <w:rPr>
                <w:rFonts w:ascii="Gill Sans MT" w:eastAsia="Gill Sans MT" w:hAnsi="Gill Sans MT" w:cs="Gill Sans MT"/>
                <w:position w:val="1"/>
                <w:sz w:val="24"/>
                <w:szCs w:val="24"/>
              </w:rPr>
              <w:t>ef</w:t>
            </w:r>
            <w:r>
              <w:rPr>
                <w:rFonts w:ascii="Gill Sans MT" w:eastAsia="Gill Sans MT" w:hAnsi="Gill Sans MT" w:cs="Gill Sans MT"/>
                <w:spacing w:val="-2"/>
                <w:position w:val="1"/>
                <w:sz w:val="24"/>
                <w:szCs w:val="24"/>
              </w:rPr>
              <w:t>e</w:t>
            </w:r>
            <w:r>
              <w:rPr>
                <w:rFonts w:ascii="Gill Sans MT" w:eastAsia="Gill Sans MT" w:hAnsi="Gill Sans MT" w:cs="Gill Sans MT"/>
                <w:spacing w:val="1"/>
                <w:position w:val="1"/>
                <w:sz w:val="24"/>
                <w:szCs w:val="24"/>
              </w:rPr>
              <w:t>r</w:t>
            </w:r>
            <w:r>
              <w:rPr>
                <w:rFonts w:ascii="Gill Sans MT" w:eastAsia="Gill Sans MT" w:hAnsi="Gill Sans MT" w:cs="Gill Sans MT"/>
                <w:position w:val="1"/>
                <w:sz w:val="24"/>
                <w:szCs w:val="24"/>
              </w:rPr>
              <w:t>ence</w:t>
            </w:r>
            <w:r>
              <w:rPr>
                <w:rFonts w:ascii="Gill Sans MT" w:eastAsia="Gill Sans MT" w:hAnsi="Gill Sans MT" w:cs="Gill Sans MT"/>
                <w:spacing w:val="1"/>
                <w:position w:val="1"/>
                <w:sz w:val="24"/>
                <w:szCs w:val="24"/>
              </w:rPr>
              <w:t xml:space="preserve"> </w:t>
            </w:r>
            <w:r>
              <w:rPr>
                <w:rFonts w:ascii="Gill Sans MT" w:eastAsia="Gill Sans MT" w:hAnsi="Gill Sans MT" w:cs="Gill Sans MT"/>
                <w:position w:val="1"/>
                <w:sz w:val="24"/>
                <w:szCs w:val="24"/>
              </w:rPr>
              <w:t>n</w:t>
            </w:r>
            <w:r>
              <w:rPr>
                <w:rFonts w:ascii="Gill Sans MT" w:eastAsia="Gill Sans MT" w:hAnsi="Gill Sans MT" w:cs="Gill Sans MT"/>
                <w:spacing w:val="-2"/>
                <w:position w:val="1"/>
                <w:sz w:val="24"/>
                <w:szCs w:val="24"/>
              </w:rPr>
              <w:t>u</w:t>
            </w:r>
            <w:r>
              <w:rPr>
                <w:rFonts w:ascii="Gill Sans MT" w:eastAsia="Gill Sans MT" w:hAnsi="Gill Sans MT" w:cs="Gill Sans MT"/>
                <w:position w:val="1"/>
                <w:sz w:val="24"/>
                <w:szCs w:val="24"/>
              </w:rPr>
              <w:t>mbe</w:t>
            </w:r>
            <w:r>
              <w:rPr>
                <w:rFonts w:ascii="Gill Sans MT" w:eastAsia="Gill Sans MT" w:hAnsi="Gill Sans MT" w:cs="Gill Sans MT"/>
                <w:spacing w:val="1"/>
                <w:position w:val="1"/>
                <w:sz w:val="24"/>
                <w:szCs w:val="24"/>
              </w:rPr>
              <w:t>r</w:t>
            </w:r>
            <w:r>
              <w:rPr>
                <w:rFonts w:ascii="Gill Sans MT" w:eastAsia="Gill Sans MT" w:hAnsi="Gill Sans MT" w:cs="Gill Sans MT"/>
                <w:position w:val="1"/>
                <w:sz w:val="24"/>
                <w:szCs w:val="24"/>
              </w:rPr>
              <w:t>:</w:t>
            </w:r>
          </w:p>
          <w:p w:rsidR="00913F3A" w:rsidRDefault="00E63FDC">
            <w:pPr>
              <w:spacing w:before="14"/>
              <w:ind w:left="102"/>
              <w:rPr>
                <w:rFonts w:ascii="Gill Sans MT" w:eastAsia="Gill Sans MT" w:hAnsi="Gill Sans MT" w:cs="Gill Sans MT"/>
                <w:sz w:val="24"/>
                <w:szCs w:val="24"/>
              </w:rPr>
            </w:pPr>
            <w:r>
              <w:rPr>
                <w:rFonts w:ascii="Gill Sans MT" w:eastAsia="Gill Sans MT" w:hAnsi="Gill Sans MT" w:cs="Gill Sans MT"/>
                <w:sz w:val="24"/>
                <w:szCs w:val="24"/>
              </w:rPr>
              <w:t>(if known)</w:t>
            </w:r>
          </w:p>
        </w:tc>
        <w:tc>
          <w:tcPr>
            <w:tcW w:w="4741" w:type="dxa"/>
            <w:tcBorders>
              <w:top w:val="single" w:sz="5" w:space="0" w:color="000000"/>
              <w:left w:val="single" w:sz="5" w:space="0" w:color="000000"/>
              <w:bottom w:val="single" w:sz="5" w:space="0" w:color="000000"/>
              <w:right w:val="single" w:sz="5" w:space="0" w:color="000000"/>
            </w:tcBorders>
          </w:tcPr>
          <w:p w:rsidR="00913F3A" w:rsidRDefault="00913F3A"/>
        </w:tc>
      </w:tr>
      <w:tr w:rsidR="00913F3A">
        <w:trPr>
          <w:trHeight w:hRule="exact" w:val="1481"/>
        </w:trPr>
        <w:tc>
          <w:tcPr>
            <w:tcW w:w="3766" w:type="dxa"/>
            <w:tcBorders>
              <w:top w:val="single" w:sz="5" w:space="0" w:color="000000"/>
              <w:left w:val="single" w:sz="5" w:space="0" w:color="000000"/>
              <w:bottom w:val="single" w:sz="5" w:space="0" w:color="000000"/>
              <w:right w:val="single" w:sz="5" w:space="0" w:color="000000"/>
            </w:tcBorders>
          </w:tcPr>
          <w:p w:rsidR="00913F3A" w:rsidRDefault="00E63FDC">
            <w:pPr>
              <w:spacing w:line="240" w:lineRule="exact"/>
              <w:ind w:left="102"/>
              <w:rPr>
                <w:rFonts w:ascii="Gill Sans MT" w:eastAsia="Gill Sans MT" w:hAnsi="Gill Sans MT" w:cs="Gill Sans MT"/>
                <w:sz w:val="24"/>
                <w:szCs w:val="24"/>
              </w:rPr>
            </w:pPr>
            <w:r>
              <w:rPr>
                <w:rFonts w:ascii="Gill Sans MT" w:eastAsia="Gill Sans MT" w:hAnsi="Gill Sans MT" w:cs="Gill Sans MT"/>
                <w:position w:val="1"/>
                <w:sz w:val="24"/>
                <w:szCs w:val="24"/>
              </w:rPr>
              <w:t>Add</w:t>
            </w:r>
            <w:r>
              <w:rPr>
                <w:rFonts w:ascii="Gill Sans MT" w:eastAsia="Gill Sans MT" w:hAnsi="Gill Sans MT" w:cs="Gill Sans MT"/>
                <w:spacing w:val="1"/>
                <w:position w:val="1"/>
                <w:sz w:val="24"/>
                <w:szCs w:val="24"/>
              </w:rPr>
              <w:t>r</w:t>
            </w:r>
            <w:r>
              <w:rPr>
                <w:rFonts w:ascii="Gill Sans MT" w:eastAsia="Gill Sans MT" w:hAnsi="Gill Sans MT" w:cs="Gill Sans MT"/>
                <w:position w:val="1"/>
                <w:sz w:val="24"/>
                <w:szCs w:val="24"/>
              </w:rPr>
              <w:t>e</w:t>
            </w:r>
            <w:r>
              <w:rPr>
                <w:rFonts w:ascii="Gill Sans MT" w:eastAsia="Gill Sans MT" w:hAnsi="Gill Sans MT" w:cs="Gill Sans MT"/>
                <w:spacing w:val="-1"/>
                <w:position w:val="1"/>
                <w:sz w:val="24"/>
                <w:szCs w:val="24"/>
              </w:rPr>
              <w:t>s</w:t>
            </w:r>
            <w:r>
              <w:rPr>
                <w:rFonts w:ascii="Gill Sans MT" w:eastAsia="Gill Sans MT" w:hAnsi="Gill Sans MT" w:cs="Gill Sans MT"/>
                <w:position w:val="1"/>
                <w:sz w:val="24"/>
                <w:szCs w:val="24"/>
              </w:rPr>
              <w:t>s</w:t>
            </w:r>
            <w:r>
              <w:rPr>
                <w:rFonts w:ascii="Gill Sans MT" w:eastAsia="Gill Sans MT" w:hAnsi="Gill Sans MT" w:cs="Gill Sans MT"/>
                <w:spacing w:val="-1"/>
                <w:position w:val="1"/>
                <w:sz w:val="24"/>
                <w:szCs w:val="24"/>
              </w:rPr>
              <w:t xml:space="preserve"> </w:t>
            </w:r>
            <w:r>
              <w:rPr>
                <w:rFonts w:ascii="Gill Sans MT" w:eastAsia="Gill Sans MT" w:hAnsi="Gill Sans MT" w:cs="Gill Sans MT"/>
                <w:position w:val="1"/>
                <w:sz w:val="24"/>
                <w:szCs w:val="24"/>
              </w:rPr>
              <w:t>of p</w:t>
            </w:r>
            <w:r>
              <w:rPr>
                <w:rFonts w:ascii="Gill Sans MT" w:eastAsia="Gill Sans MT" w:hAnsi="Gill Sans MT" w:cs="Gill Sans MT"/>
                <w:spacing w:val="1"/>
                <w:position w:val="1"/>
                <w:sz w:val="24"/>
                <w:szCs w:val="24"/>
              </w:rPr>
              <w:t>r</w:t>
            </w:r>
            <w:r>
              <w:rPr>
                <w:rFonts w:ascii="Gill Sans MT" w:eastAsia="Gill Sans MT" w:hAnsi="Gill Sans MT" w:cs="Gill Sans MT"/>
                <w:position w:val="1"/>
                <w:sz w:val="24"/>
                <w:szCs w:val="24"/>
              </w:rPr>
              <w:t>operty</w:t>
            </w:r>
          </w:p>
        </w:tc>
        <w:tc>
          <w:tcPr>
            <w:tcW w:w="4741" w:type="dxa"/>
            <w:tcBorders>
              <w:top w:val="single" w:sz="5" w:space="0" w:color="000000"/>
              <w:left w:val="single" w:sz="5" w:space="0" w:color="000000"/>
              <w:bottom w:val="single" w:sz="5" w:space="0" w:color="000000"/>
              <w:right w:val="single" w:sz="5" w:space="0" w:color="000000"/>
            </w:tcBorders>
          </w:tcPr>
          <w:p w:rsidR="00913F3A" w:rsidRDefault="00913F3A"/>
        </w:tc>
      </w:tr>
      <w:tr w:rsidR="00913F3A">
        <w:trPr>
          <w:trHeight w:hRule="exact" w:val="1188"/>
        </w:trPr>
        <w:tc>
          <w:tcPr>
            <w:tcW w:w="3766" w:type="dxa"/>
            <w:tcBorders>
              <w:top w:val="single" w:sz="5" w:space="0" w:color="000000"/>
              <w:left w:val="single" w:sz="5" w:space="0" w:color="000000"/>
              <w:bottom w:val="single" w:sz="5" w:space="0" w:color="000000"/>
              <w:right w:val="single" w:sz="5" w:space="0" w:color="000000"/>
            </w:tcBorders>
          </w:tcPr>
          <w:p w:rsidR="00913F3A" w:rsidRDefault="00E63FDC">
            <w:pPr>
              <w:spacing w:line="240" w:lineRule="exact"/>
              <w:ind w:left="102"/>
              <w:rPr>
                <w:rFonts w:ascii="Gill Sans MT" w:eastAsia="Gill Sans MT" w:hAnsi="Gill Sans MT" w:cs="Gill Sans MT"/>
                <w:sz w:val="24"/>
                <w:szCs w:val="24"/>
              </w:rPr>
            </w:pPr>
            <w:r>
              <w:rPr>
                <w:rFonts w:ascii="Gill Sans MT" w:eastAsia="Gill Sans MT" w:hAnsi="Gill Sans MT" w:cs="Gill Sans MT"/>
                <w:sz w:val="24"/>
                <w:szCs w:val="24"/>
              </w:rPr>
              <w:t>De</w:t>
            </w:r>
            <w:r>
              <w:rPr>
                <w:rFonts w:ascii="Gill Sans MT" w:eastAsia="Gill Sans MT" w:hAnsi="Gill Sans MT" w:cs="Gill Sans MT"/>
                <w:spacing w:val="-1"/>
                <w:sz w:val="24"/>
                <w:szCs w:val="24"/>
              </w:rPr>
              <w:t>s</w:t>
            </w:r>
            <w:r>
              <w:rPr>
                <w:rFonts w:ascii="Gill Sans MT" w:eastAsia="Gill Sans MT" w:hAnsi="Gill Sans MT" w:cs="Gill Sans MT"/>
                <w:sz w:val="24"/>
                <w:szCs w:val="24"/>
              </w:rPr>
              <w:t>c</w:t>
            </w:r>
            <w:r>
              <w:rPr>
                <w:rFonts w:ascii="Gill Sans MT" w:eastAsia="Gill Sans MT" w:hAnsi="Gill Sans MT" w:cs="Gill Sans MT"/>
                <w:spacing w:val="1"/>
                <w:sz w:val="24"/>
                <w:szCs w:val="24"/>
              </w:rPr>
              <w:t>r</w:t>
            </w:r>
            <w:r>
              <w:rPr>
                <w:rFonts w:ascii="Gill Sans MT" w:eastAsia="Gill Sans MT" w:hAnsi="Gill Sans MT" w:cs="Gill Sans MT"/>
                <w:sz w:val="24"/>
                <w:szCs w:val="24"/>
              </w:rPr>
              <w:t>ipti</w:t>
            </w:r>
            <w:r>
              <w:rPr>
                <w:rFonts w:ascii="Gill Sans MT" w:eastAsia="Gill Sans MT" w:hAnsi="Gill Sans MT" w:cs="Gill Sans MT"/>
                <w:spacing w:val="-1"/>
                <w:sz w:val="24"/>
                <w:szCs w:val="24"/>
              </w:rPr>
              <w:t>o</w:t>
            </w:r>
            <w:r>
              <w:rPr>
                <w:rFonts w:ascii="Gill Sans MT" w:eastAsia="Gill Sans MT" w:hAnsi="Gill Sans MT" w:cs="Gill Sans MT"/>
                <w:sz w:val="24"/>
                <w:szCs w:val="24"/>
              </w:rPr>
              <w:t>n of de</w:t>
            </w:r>
            <w:r>
              <w:rPr>
                <w:rFonts w:ascii="Gill Sans MT" w:eastAsia="Gill Sans MT" w:hAnsi="Gill Sans MT" w:cs="Gill Sans MT"/>
                <w:spacing w:val="1"/>
                <w:sz w:val="24"/>
                <w:szCs w:val="24"/>
              </w:rPr>
              <w:t>v</w:t>
            </w:r>
            <w:r>
              <w:rPr>
                <w:rFonts w:ascii="Gill Sans MT" w:eastAsia="Gill Sans MT" w:hAnsi="Gill Sans MT" w:cs="Gill Sans MT"/>
                <w:sz w:val="24"/>
                <w:szCs w:val="24"/>
              </w:rPr>
              <w:t>elopment</w:t>
            </w:r>
          </w:p>
        </w:tc>
        <w:tc>
          <w:tcPr>
            <w:tcW w:w="4741" w:type="dxa"/>
            <w:tcBorders>
              <w:top w:val="single" w:sz="5" w:space="0" w:color="000000"/>
              <w:left w:val="single" w:sz="5" w:space="0" w:color="000000"/>
              <w:bottom w:val="single" w:sz="5" w:space="0" w:color="000000"/>
              <w:right w:val="single" w:sz="5" w:space="0" w:color="000000"/>
            </w:tcBorders>
          </w:tcPr>
          <w:p w:rsidR="00913F3A" w:rsidRDefault="00913F3A"/>
        </w:tc>
      </w:tr>
      <w:tr w:rsidR="00913F3A">
        <w:trPr>
          <w:trHeight w:hRule="exact" w:val="893"/>
        </w:trPr>
        <w:tc>
          <w:tcPr>
            <w:tcW w:w="3766" w:type="dxa"/>
            <w:tcBorders>
              <w:top w:val="single" w:sz="5" w:space="0" w:color="000000"/>
              <w:left w:val="single" w:sz="5" w:space="0" w:color="000000"/>
              <w:bottom w:val="single" w:sz="5" w:space="0" w:color="000000"/>
              <w:right w:val="single" w:sz="5" w:space="0" w:color="000000"/>
            </w:tcBorders>
          </w:tcPr>
          <w:p w:rsidR="00913F3A" w:rsidRDefault="006476BD">
            <w:pPr>
              <w:spacing w:line="240" w:lineRule="exact"/>
              <w:ind w:left="102"/>
              <w:rPr>
                <w:rFonts w:ascii="Gill Sans MT" w:eastAsia="Gill Sans MT" w:hAnsi="Gill Sans MT" w:cs="Gill Sans MT"/>
                <w:sz w:val="24"/>
                <w:szCs w:val="24"/>
              </w:rPr>
            </w:pPr>
            <w:r>
              <w:rPr>
                <w:rFonts w:ascii="Gill Sans MT" w:eastAsia="Gill Sans MT" w:hAnsi="Gill Sans MT" w:cs="Gill Sans MT"/>
                <w:position w:val="1"/>
                <w:sz w:val="24"/>
                <w:szCs w:val="24"/>
              </w:rPr>
              <w:t xml:space="preserve">Full </w:t>
            </w:r>
            <w:r w:rsidR="00E63FDC">
              <w:rPr>
                <w:rFonts w:ascii="Gill Sans MT" w:eastAsia="Gill Sans MT" w:hAnsi="Gill Sans MT" w:cs="Gill Sans MT"/>
                <w:position w:val="1"/>
                <w:sz w:val="24"/>
                <w:szCs w:val="24"/>
              </w:rPr>
              <w:t>Name</w:t>
            </w:r>
            <w:r>
              <w:rPr>
                <w:rFonts w:ascii="Gill Sans MT" w:eastAsia="Gill Sans MT" w:hAnsi="Gill Sans MT" w:cs="Gill Sans MT"/>
                <w:position w:val="1"/>
                <w:sz w:val="24"/>
                <w:szCs w:val="24"/>
              </w:rPr>
              <w:t>(s)</w:t>
            </w:r>
            <w:r w:rsidR="00E63FDC">
              <w:rPr>
                <w:rFonts w:ascii="Gill Sans MT" w:eastAsia="Gill Sans MT" w:hAnsi="Gill Sans MT" w:cs="Gill Sans MT"/>
                <w:spacing w:val="1"/>
                <w:position w:val="1"/>
                <w:sz w:val="24"/>
                <w:szCs w:val="24"/>
              </w:rPr>
              <w:t xml:space="preserve"> </w:t>
            </w:r>
            <w:r w:rsidR="00E63FDC">
              <w:rPr>
                <w:rFonts w:ascii="Gill Sans MT" w:eastAsia="Gill Sans MT" w:hAnsi="Gill Sans MT" w:cs="Gill Sans MT"/>
                <w:position w:val="1"/>
                <w:sz w:val="24"/>
                <w:szCs w:val="24"/>
              </w:rPr>
              <w:t>of app</w:t>
            </w:r>
            <w:r w:rsidR="00E63FDC">
              <w:rPr>
                <w:rFonts w:ascii="Gill Sans MT" w:eastAsia="Gill Sans MT" w:hAnsi="Gill Sans MT" w:cs="Gill Sans MT"/>
                <w:spacing w:val="1"/>
                <w:position w:val="1"/>
                <w:sz w:val="24"/>
                <w:szCs w:val="24"/>
              </w:rPr>
              <w:t>l</w:t>
            </w:r>
            <w:r w:rsidR="00E63FDC">
              <w:rPr>
                <w:rFonts w:ascii="Gill Sans MT" w:eastAsia="Gill Sans MT" w:hAnsi="Gill Sans MT" w:cs="Gill Sans MT"/>
                <w:position w:val="1"/>
                <w:sz w:val="24"/>
                <w:szCs w:val="24"/>
              </w:rPr>
              <w:t>ic</w:t>
            </w:r>
            <w:r w:rsidR="00E63FDC">
              <w:rPr>
                <w:rFonts w:ascii="Gill Sans MT" w:eastAsia="Gill Sans MT" w:hAnsi="Gill Sans MT" w:cs="Gill Sans MT"/>
                <w:spacing w:val="1"/>
                <w:position w:val="1"/>
                <w:sz w:val="24"/>
                <w:szCs w:val="24"/>
              </w:rPr>
              <w:t>a</w:t>
            </w:r>
            <w:r w:rsidR="00E63FDC">
              <w:rPr>
                <w:rFonts w:ascii="Gill Sans MT" w:eastAsia="Gill Sans MT" w:hAnsi="Gill Sans MT" w:cs="Gill Sans MT"/>
                <w:position w:val="1"/>
                <w:sz w:val="24"/>
                <w:szCs w:val="24"/>
              </w:rPr>
              <w:t>nt</w:t>
            </w:r>
            <w:r>
              <w:rPr>
                <w:rFonts w:ascii="Gill Sans MT" w:eastAsia="Gill Sans MT" w:hAnsi="Gill Sans MT" w:cs="Gill Sans MT"/>
                <w:position w:val="1"/>
                <w:sz w:val="24"/>
                <w:szCs w:val="24"/>
              </w:rPr>
              <w:t>(s)</w:t>
            </w:r>
            <w:r w:rsidR="00A52261">
              <w:rPr>
                <w:rFonts w:ascii="Gill Sans MT" w:eastAsia="Gill Sans MT" w:hAnsi="Gill Sans MT" w:cs="Gill Sans MT"/>
                <w:position w:val="1"/>
                <w:sz w:val="24"/>
                <w:szCs w:val="24"/>
              </w:rPr>
              <w:br/>
              <w:t>(add contact name if applicant is an organization)</w:t>
            </w:r>
          </w:p>
        </w:tc>
        <w:tc>
          <w:tcPr>
            <w:tcW w:w="4741" w:type="dxa"/>
            <w:tcBorders>
              <w:top w:val="single" w:sz="5" w:space="0" w:color="000000"/>
              <w:left w:val="single" w:sz="5" w:space="0" w:color="000000"/>
              <w:bottom w:val="single" w:sz="5" w:space="0" w:color="000000"/>
              <w:right w:val="single" w:sz="5" w:space="0" w:color="000000"/>
            </w:tcBorders>
          </w:tcPr>
          <w:p w:rsidR="00913F3A" w:rsidRDefault="00913F3A"/>
        </w:tc>
      </w:tr>
      <w:tr w:rsidR="00D774B3">
        <w:trPr>
          <w:trHeight w:hRule="exact" w:val="893"/>
        </w:trPr>
        <w:tc>
          <w:tcPr>
            <w:tcW w:w="3766" w:type="dxa"/>
            <w:tcBorders>
              <w:top w:val="single" w:sz="5" w:space="0" w:color="000000"/>
              <w:left w:val="single" w:sz="5" w:space="0" w:color="000000"/>
              <w:bottom w:val="single" w:sz="5" w:space="0" w:color="000000"/>
              <w:right w:val="single" w:sz="5" w:space="0" w:color="000000"/>
            </w:tcBorders>
          </w:tcPr>
          <w:p w:rsidR="00D774B3" w:rsidRDefault="00D774B3">
            <w:pPr>
              <w:spacing w:line="240" w:lineRule="exact"/>
              <w:ind w:left="102"/>
              <w:rPr>
                <w:rFonts w:ascii="Gill Sans MT" w:eastAsia="Gill Sans MT" w:hAnsi="Gill Sans MT" w:cs="Gill Sans MT"/>
                <w:position w:val="1"/>
                <w:sz w:val="24"/>
                <w:szCs w:val="24"/>
              </w:rPr>
            </w:pPr>
            <w:r>
              <w:rPr>
                <w:rFonts w:ascii="Gill Sans MT" w:eastAsia="Gill Sans MT" w:hAnsi="Gill Sans MT" w:cs="Gill Sans MT"/>
                <w:position w:val="1"/>
                <w:sz w:val="24"/>
                <w:szCs w:val="24"/>
              </w:rPr>
              <w:t>Correspondence address of applicant</w:t>
            </w:r>
          </w:p>
        </w:tc>
        <w:tc>
          <w:tcPr>
            <w:tcW w:w="4741" w:type="dxa"/>
            <w:tcBorders>
              <w:top w:val="single" w:sz="5" w:space="0" w:color="000000"/>
              <w:left w:val="single" w:sz="5" w:space="0" w:color="000000"/>
              <w:bottom w:val="single" w:sz="5" w:space="0" w:color="000000"/>
              <w:right w:val="single" w:sz="5" w:space="0" w:color="000000"/>
            </w:tcBorders>
          </w:tcPr>
          <w:p w:rsidR="00D774B3" w:rsidRDefault="00D774B3"/>
        </w:tc>
      </w:tr>
      <w:tr w:rsidR="00913F3A">
        <w:trPr>
          <w:trHeight w:hRule="exact" w:val="601"/>
        </w:trPr>
        <w:tc>
          <w:tcPr>
            <w:tcW w:w="3766" w:type="dxa"/>
            <w:tcBorders>
              <w:top w:val="single" w:sz="5" w:space="0" w:color="000000"/>
              <w:left w:val="single" w:sz="5" w:space="0" w:color="000000"/>
              <w:bottom w:val="single" w:sz="5" w:space="0" w:color="000000"/>
              <w:right w:val="single" w:sz="5" w:space="0" w:color="000000"/>
            </w:tcBorders>
          </w:tcPr>
          <w:p w:rsidR="00913F3A" w:rsidRDefault="00E63FDC">
            <w:pPr>
              <w:spacing w:line="240" w:lineRule="exact"/>
              <w:ind w:left="102"/>
              <w:rPr>
                <w:rFonts w:ascii="Gill Sans MT" w:eastAsia="Gill Sans MT" w:hAnsi="Gill Sans MT" w:cs="Gill Sans MT"/>
                <w:sz w:val="24"/>
                <w:szCs w:val="24"/>
              </w:rPr>
            </w:pPr>
            <w:r>
              <w:rPr>
                <w:rFonts w:ascii="Gill Sans MT" w:eastAsia="Gill Sans MT" w:hAnsi="Gill Sans MT" w:cs="Gill Sans MT"/>
                <w:position w:val="1"/>
                <w:sz w:val="24"/>
                <w:szCs w:val="24"/>
              </w:rPr>
              <w:t>Number</w:t>
            </w:r>
            <w:r>
              <w:rPr>
                <w:rFonts w:ascii="Gill Sans MT" w:eastAsia="Gill Sans MT" w:hAnsi="Gill Sans MT" w:cs="Gill Sans MT"/>
                <w:spacing w:val="1"/>
                <w:position w:val="1"/>
                <w:sz w:val="24"/>
                <w:szCs w:val="24"/>
              </w:rPr>
              <w:t xml:space="preserve"> </w:t>
            </w:r>
            <w:r>
              <w:rPr>
                <w:rFonts w:ascii="Gill Sans MT" w:eastAsia="Gill Sans MT" w:hAnsi="Gill Sans MT" w:cs="Gill Sans MT"/>
                <w:position w:val="1"/>
                <w:sz w:val="24"/>
                <w:szCs w:val="24"/>
              </w:rPr>
              <w:t>of new</w:t>
            </w:r>
            <w:r>
              <w:rPr>
                <w:rFonts w:ascii="Gill Sans MT" w:eastAsia="Gill Sans MT" w:hAnsi="Gill Sans MT" w:cs="Gill Sans MT"/>
                <w:spacing w:val="1"/>
                <w:position w:val="1"/>
                <w:sz w:val="24"/>
                <w:szCs w:val="24"/>
              </w:rPr>
              <w:t xml:space="preserve"> r</w:t>
            </w:r>
            <w:r>
              <w:rPr>
                <w:rFonts w:ascii="Gill Sans MT" w:eastAsia="Gill Sans MT" w:hAnsi="Gill Sans MT" w:cs="Gill Sans MT"/>
                <w:position w:val="1"/>
                <w:sz w:val="24"/>
                <w:szCs w:val="24"/>
              </w:rPr>
              <w:t>e</w:t>
            </w:r>
            <w:r>
              <w:rPr>
                <w:rFonts w:ascii="Gill Sans MT" w:eastAsia="Gill Sans MT" w:hAnsi="Gill Sans MT" w:cs="Gill Sans MT"/>
                <w:spacing w:val="-1"/>
                <w:position w:val="1"/>
                <w:sz w:val="24"/>
                <w:szCs w:val="24"/>
              </w:rPr>
              <w:t>s</w:t>
            </w:r>
            <w:r>
              <w:rPr>
                <w:rFonts w:ascii="Gill Sans MT" w:eastAsia="Gill Sans MT" w:hAnsi="Gill Sans MT" w:cs="Gill Sans MT"/>
                <w:position w:val="1"/>
                <w:sz w:val="24"/>
                <w:szCs w:val="24"/>
              </w:rPr>
              <w:t>iden</w:t>
            </w:r>
            <w:r>
              <w:rPr>
                <w:rFonts w:ascii="Gill Sans MT" w:eastAsia="Gill Sans MT" w:hAnsi="Gill Sans MT" w:cs="Gill Sans MT"/>
                <w:spacing w:val="-3"/>
                <w:position w:val="1"/>
                <w:sz w:val="24"/>
                <w:szCs w:val="24"/>
              </w:rPr>
              <w:t>t</w:t>
            </w:r>
            <w:r>
              <w:rPr>
                <w:rFonts w:ascii="Gill Sans MT" w:eastAsia="Gill Sans MT" w:hAnsi="Gill Sans MT" w:cs="Gill Sans MT"/>
                <w:position w:val="1"/>
                <w:sz w:val="24"/>
                <w:szCs w:val="24"/>
              </w:rPr>
              <w:t>i</w:t>
            </w:r>
            <w:r>
              <w:rPr>
                <w:rFonts w:ascii="Gill Sans MT" w:eastAsia="Gill Sans MT" w:hAnsi="Gill Sans MT" w:cs="Gill Sans MT"/>
                <w:spacing w:val="1"/>
                <w:position w:val="1"/>
                <w:sz w:val="24"/>
                <w:szCs w:val="24"/>
              </w:rPr>
              <w:t>a</w:t>
            </w:r>
            <w:r>
              <w:rPr>
                <w:rFonts w:ascii="Gill Sans MT" w:eastAsia="Gill Sans MT" w:hAnsi="Gill Sans MT" w:cs="Gill Sans MT"/>
                <w:position w:val="1"/>
                <w:sz w:val="24"/>
                <w:szCs w:val="24"/>
              </w:rPr>
              <w:t>l / holid</w:t>
            </w:r>
            <w:r>
              <w:rPr>
                <w:rFonts w:ascii="Gill Sans MT" w:eastAsia="Gill Sans MT" w:hAnsi="Gill Sans MT" w:cs="Gill Sans MT"/>
                <w:spacing w:val="1"/>
                <w:position w:val="1"/>
                <w:sz w:val="24"/>
                <w:szCs w:val="24"/>
              </w:rPr>
              <w:t>a</w:t>
            </w:r>
            <w:r>
              <w:rPr>
                <w:rFonts w:ascii="Gill Sans MT" w:eastAsia="Gill Sans MT" w:hAnsi="Gill Sans MT" w:cs="Gill Sans MT"/>
                <w:position w:val="1"/>
                <w:sz w:val="24"/>
                <w:szCs w:val="24"/>
              </w:rPr>
              <w:t>y</w:t>
            </w:r>
          </w:p>
          <w:p w:rsidR="00913F3A" w:rsidRDefault="00E63FDC">
            <w:pPr>
              <w:ind w:left="102"/>
              <w:rPr>
                <w:rFonts w:ascii="Gill Sans MT" w:eastAsia="Gill Sans MT" w:hAnsi="Gill Sans MT" w:cs="Gill Sans MT"/>
                <w:sz w:val="24"/>
                <w:szCs w:val="24"/>
              </w:rPr>
            </w:pPr>
            <w:r>
              <w:rPr>
                <w:rFonts w:ascii="Gill Sans MT" w:eastAsia="Gill Sans MT" w:hAnsi="Gill Sans MT" w:cs="Gill Sans MT"/>
                <w:sz w:val="24"/>
                <w:szCs w:val="24"/>
              </w:rPr>
              <w:t>units</w:t>
            </w:r>
          </w:p>
        </w:tc>
        <w:tc>
          <w:tcPr>
            <w:tcW w:w="4741" w:type="dxa"/>
            <w:tcBorders>
              <w:top w:val="single" w:sz="5" w:space="0" w:color="000000"/>
              <w:left w:val="single" w:sz="5" w:space="0" w:color="000000"/>
              <w:bottom w:val="single" w:sz="5" w:space="0" w:color="000000"/>
              <w:right w:val="single" w:sz="5" w:space="0" w:color="000000"/>
            </w:tcBorders>
          </w:tcPr>
          <w:p w:rsidR="00913F3A" w:rsidRDefault="00913F3A"/>
        </w:tc>
      </w:tr>
      <w:tr w:rsidR="00913F3A">
        <w:trPr>
          <w:trHeight w:hRule="exact" w:val="1450"/>
        </w:trPr>
        <w:tc>
          <w:tcPr>
            <w:tcW w:w="3766" w:type="dxa"/>
            <w:tcBorders>
              <w:top w:val="single" w:sz="5" w:space="0" w:color="000000"/>
              <w:left w:val="single" w:sz="5" w:space="0" w:color="000000"/>
              <w:bottom w:val="single" w:sz="5" w:space="0" w:color="000000"/>
              <w:right w:val="single" w:sz="5" w:space="0" w:color="000000"/>
            </w:tcBorders>
          </w:tcPr>
          <w:p w:rsidR="00913F3A" w:rsidRDefault="00E63FDC">
            <w:pPr>
              <w:spacing w:line="240" w:lineRule="exact"/>
              <w:ind w:left="102"/>
              <w:rPr>
                <w:rFonts w:ascii="Gill Sans MT" w:eastAsia="Gill Sans MT" w:hAnsi="Gill Sans MT" w:cs="Gill Sans MT"/>
                <w:sz w:val="24"/>
                <w:szCs w:val="24"/>
              </w:rPr>
            </w:pPr>
            <w:r>
              <w:rPr>
                <w:rFonts w:ascii="Gill Sans MT" w:eastAsia="Gill Sans MT" w:hAnsi="Gill Sans MT" w:cs="Gill Sans MT"/>
                <w:position w:val="1"/>
                <w:sz w:val="24"/>
                <w:szCs w:val="24"/>
              </w:rPr>
              <w:lastRenderedPageBreak/>
              <w:t>Level</w:t>
            </w:r>
            <w:r>
              <w:rPr>
                <w:rFonts w:ascii="Gill Sans MT" w:eastAsia="Gill Sans MT" w:hAnsi="Gill Sans MT" w:cs="Gill Sans MT"/>
                <w:spacing w:val="1"/>
                <w:position w:val="1"/>
                <w:sz w:val="24"/>
                <w:szCs w:val="24"/>
              </w:rPr>
              <w:t xml:space="preserve"> </w:t>
            </w:r>
            <w:r>
              <w:rPr>
                <w:rFonts w:ascii="Gill Sans MT" w:eastAsia="Gill Sans MT" w:hAnsi="Gill Sans MT" w:cs="Gill Sans MT"/>
                <w:position w:val="1"/>
                <w:sz w:val="24"/>
                <w:szCs w:val="24"/>
              </w:rPr>
              <w:t>of</w:t>
            </w:r>
            <w:r>
              <w:rPr>
                <w:rFonts w:ascii="Gill Sans MT" w:eastAsia="Gill Sans MT" w:hAnsi="Gill Sans MT" w:cs="Gill Sans MT"/>
                <w:spacing w:val="1"/>
                <w:position w:val="1"/>
                <w:sz w:val="24"/>
                <w:szCs w:val="24"/>
              </w:rPr>
              <w:t xml:space="preserve"> </w:t>
            </w:r>
            <w:r>
              <w:rPr>
                <w:rFonts w:ascii="Gill Sans MT" w:eastAsia="Gill Sans MT" w:hAnsi="Gill Sans MT" w:cs="Gill Sans MT"/>
                <w:spacing w:val="-1"/>
                <w:position w:val="1"/>
                <w:sz w:val="24"/>
                <w:szCs w:val="24"/>
              </w:rPr>
              <w:t>R</w:t>
            </w:r>
            <w:r>
              <w:rPr>
                <w:rFonts w:ascii="Gill Sans MT" w:eastAsia="Gill Sans MT" w:hAnsi="Gill Sans MT" w:cs="Gill Sans MT"/>
                <w:position w:val="1"/>
                <w:sz w:val="24"/>
                <w:szCs w:val="24"/>
              </w:rPr>
              <w:t>ec</w:t>
            </w:r>
            <w:r>
              <w:rPr>
                <w:rFonts w:ascii="Gill Sans MT" w:eastAsia="Gill Sans MT" w:hAnsi="Gill Sans MT" w:cs="Gill Sans MT"/>
                <w:spacing w:val="1"/>
                <w:position w:val="1"/>
                <w:sz w:val="24"/>
                <w:szCs w:val="24"/>
              </w:rPr>
              <w:t>r</w:t>
            </w:r>
            <w:r>
              <w:rPr>
                <w:rFonts w:ascii="Gill Sans MT" w:eastAsia="Gill Sans MT" w:hAnsi="Gill Sans MT" w:cs="Gill Sans MT"/>
                <w:position w:val="1"/>
                <w:sz w:val="24"/>
                <w:szCs w:val="24"/>
              </w:rPr>
              <w:t>e</w:t>
            </w:r>
            <w:r>
              <w:rPr>
                <w:rFonts w:ascii="Gill Sans MT" w:eastAsia="Gill Sans MT" w:hAnsi="Gill Sans MT" w:cs="Gill Sans MT"/>
                <w:spacing w:val="1"/>
                <w:position w:val="1"/>
                <w:sz w:val="24"/>
                <w:szCs w:val="24"/>
              </w:rPr>
              <w:t>a</w:t>
            </w:r>
            <w:r>
              <w:rPr>
                <w:rFonts w:ascii="Gill Sans MT" w:eastAsia="Gill Sans MT" w:hAnsi="Gill Sans MT" w:cs="Gill Sans MT"/>
                <w:position w:val="1"/>
                <w:sz w:val="24"/>
                <w:szCs w:val="24"/>
              </w:rPr>
              <w:t>ti</w:t>
            </w:r>
            <w:r>
              <w:rPr>
                <w:rFonts w:ascii="Gill Sans MT" w:eastAsia="Gill Sans MT" w:hAnsi="Gill Sans MT" w:cs="Gill Sans MT"/>
                <w:spacing w:val="-1"/>
                <w:position w:val="1"/>
                <w:sz w:val="24"/>
                <w:szCs w:val="24"/>
              </w:rPr>
              <w:t>o</w:t>
            </w:r>
            <w:r>
              <w:rPr>
                <w:rFonts w:ascii="Gill Sans MT" w:eastAsia="Gill Sans MT" w:hAnsi="Gill Sans MT" w:cs="Gill Sans MT"/>
                <w:position w:val="1"/>
                <w:sz w:val="24"/>
                <w:szCs w:val="24"/>
              </w:rPr>
              <w:t>nal</w:t>
            </w:r>
            <w:r>
              <w:rPr>
                <w:rFonts w:ascii="Gill Sans MT" w:eastAsia="Gill Sans MT" w:hAnsi="Gill Sans MT" w:cs="Gill Sans MT"/>
                <w:spacing w:val="-1"/>
                <w:position w:val="1"/>
                <w:sz w:val="24"/>
                <w:szCs w:val="24"/>
              </w:rPr>
              <w:t xml:space="preserve"> </w:t>
            </w:r>
            <w:r>
              <w:rPr>
                <w:rFonts w:ascii="Gill Sans MT" w:eastAsia="Gill Sans MT" w:hAnsi="Gill Sans MT" w:cs="Gill Sans MT"/>
                <w:position w:val="1"/>
                <w:sz w:val="24"/>
                <w:szCs w:val="24"/>
              </w:rPr>
              <w:t>Imp</w:t>
            </w:r>
            <w:r>
              <w:rPr>
                <w:rFonts w:ascii="Gill Sans MT" w:eastAsia="Gill Sans MT" w:hAnsi="Gill Sans MT" w:cs="Gill Sans MT"/>
                <w:spacing w:val="1"/>
                <w:position w:val="1"/>
                <w:sz w:val="24"/>
                <w:szCs w:val="24"/>
              </w:rPr>
              <w:t>a</w:t>
            </w:r>
            <w:r>
              <w:rPr>
                <w:rFonts w:ascii="Gill Sans MT" w:eastAsia="Gill Sans MT" w:hAnsi="Gill Sans MT" w:cs="Gill Sans MT"/>
                <w:position w:val="1"/>
                <w:sz w:val="24"/>
                <w:szCs w:val="24"/>
              </w:rPr>
              <w:t>cts</w:t>
            </w:r>
          </w:p>
          <w:p w:rsidR="00913F3A" w:rsidRDefault="00E63FDC">
            <w:pPr>
              <w:ind w:left="102"/>
              <w:rPr>
                <w:rFonts w:ascii="Gill Sans MT" w:eastAsia="Gill Sans MT" w:hAnsi="Gill Sans MT" w:cs="Gill Sans MT"/>
                <w:sz w:val="24"/>
                <w:szCs w:val="24"/>
              </w:rPr>
            </w:pPr>
            <w:r>
              <w:rPr>
                <w:rFonts w:ascii="Gill Sans MT" w:eastAsia="Gill Sans MT" w:hAnsi="Gill Sans MT" w:cs="Gill Sans MT"/>
                <w:sz w:val="24"/>
                <w:szCs w:val="24"/>
              </w:rPr>
              <w:t>Mi</w:t>
            </w:r>
            <w:r>
              <w:rPr>
                <w:rFonts w:ascii="Gill Sans MT" w:eastAsia="Gill Sans MT" w:hAnsi="Gill Sans MT" w:cs="Gill Sans MT"/>
                <w:spacing w:val="-1"/>
                <w:sz w:val="24"/>
                <w:szCs w:val="24"/>
              </w:rPr>
              <w:t>t</w:t>
            </w:r>
            <w:r>
              <w:rPr>
                <w:rFonts w:ascii="Gill Sans MT" w:eastAsia="Gill Sans MT" w:hAnsi="Gill Sans MT" w:cs="Gill Sans MT"/>
                <w:sz w:val="24"/>
                <w:szCs w:val="24"/>
              </w:rPr>
              <w:t>i</w:t>
            </w:r>
            <w:r>
              <w:rPr>
                <w:rFonts w:ascii="Gill Sans MT" w:eastAsia="Gill Sans MT" w:hAnsi="Gill Sans MT" w:cs="Gill Sans MT"/>
                <w:spacing w:val="1"/>
                <w:sz w:val="24"/>
                <w:szCs w:val="24"/>
              </w:rPr>
              <w:t>g</w:t>
            </w:r>
            <w:r>
              <w:rPr>
                <w:rFonts w:ascii="Gill Sans MT" w:eastAsia="Gill Sans MT" w:hAnsi="Gill Sans MT" w:cs="Gill Sans MT"/>
                <w:sz w:val="24"/>
                <w:szCs w:val="24"/>
              </w:rPr>
              <w:t>ation</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Con</w:t>
            </w:r>
            <w:r>
              <w:rPr>
                <w:rFonts w:ascii="Gill Sans MT" w:eastAsia="Gill Sans MT" w:hAnsi="Gill Sans MT" w:cs="Gill Sans MT"/>
                <w:spacing w:val="-1"/>
                <w:sz w:val="24"/>
                <w:szCs w:val="24"/>
              </w:rPr>
              <w:t>t</w:t>
            </w:r>
            <w:r>
              <w:rPr>
                <w:rFonts w:ascii="Gill Sans MT" w:eastAsia="Gill Sans MT" w:hAnsi="Gill Sans MT" w:cs="Gill Sans MT"/>
                <w:spacing w:val="1"/>
                <w:sz w:val="24"/>
                <w:szCs w:val="24"/>
              </w:rPr>
              <w:t>r</w:t>
            </w:r>
            <w:r>
              <w:rPr>
                <w:rFonts w:ascii="Gill Sans MT" w:eastAsia="Gill Sans MT" w:hAnsi="Gill Sans MT" w:cs="Gill Sans MT"/>
                <w:sz w:val="24"/>
                <w:szCs w:val="24"/>
              </w:rPr>
              <w:t>ibution –</w:t>
            </w:r>
          </w:p>
          <w:p w:rsidR="00913F3A" w:rsidRDefault="00913F3A">
            <w:pPr>
              <w:spacing w:before="10" w:line="100" w:lineRule="exact"/>
              <w:rPr>
                <w:sz w:val="10"/>
                <w:szCs w:val="10"/>
              </w:rPr>
            </w:pPr>
          </w:p>
          <w:p w:rsidR="00913F3A" w:rsidRDefault="00913F3A">
            <w:pPr>
              <w:spacing w:line="200" w:lineRule="exact"/>
            </w:pPr>
          </w:p>
          <w:p w:rsidR="00913F3A" w:rsidRDefault="00E63FDC">
            <w:pPr>
              <w:ind w:left="102" w:right="525"/>
              <w:rPr>
                <w:rFonts w:ascii="Gill Sans MT" w:eastAsia="Gill Sans MT" w:hAnsi="Gill Sans MT" w:cs="Gill Sans MT"/>
                <w:sz w:val="24"/>
                <w:szCs w:val="24"/>
              </w:rPr>
            </w:pPr>
            <w:r>
              <w:rPr>
                <w:rFonts w:ascii="Gill Sans MT" w:eastAsia="Gill Sans MT" w:hAnsi="Gill Sans MT" w:cs="Gill Sans MT"/>
                <w:sz w:val="24"/>
                <w:szCs w:val="24"/>
              </w:rPr>
              <w:t>[</w:t>
            </w:r>
            <w:r>
              <w:rPr>
                <w:rFonts w:ascii="Gill Sans MT" w:eastAsia="Gill Sans MT" w:hAnsi="Gill Sans MT" w:cs="Gill Sans MT"/>
                <w:spacing w:val="-1"/>
                <w:sz w:val="24"/>
                <w:szCs w:val="24"/>
              </w:rPr>
              <w:t>N</w:t>
            </w:r>
            <w:r>
              <w:rPr>
                <w:rFonts w:ascii="Gill Sans MT" w:eastAsia="Gill Sans MT" w:hAnsi="Gill Sans MT" w:cs="Gill Sans MT"/>
                <w:sz w:val="24"/>
                <w:szCs w:val="24"/>
              </w:rPr>
              <w:t>umber</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of units</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x</w:t>
            </w:r>
            <w:r>
              <w:rPr>
                <w:rFonts w:ascii="Gill Sans MT" w:eastAsia="Gill Sans MT" w:hAnsi="Gill Sans MT" w:cs="Gill Sans MT"/>
                <w:spacing w:val="1"/>
                <w:sz w:val="24"/>
                <w:szCs w:val="24"/>
              </w:rPr>
              <w:t xml:space="preserve"> </w:t>
            </w:r>
            <w:r w:rsidR="009F5D43">
              <w:rPr>
                <w:rFonts w:ascii="Gill Sans MT" w:eastAsia="Gill Sans MT" w:hAnsi="Gill Sans MT" w:cs="Gill Sans MT"/>
                <w:sz w:val="24"/>
                <w:szCs w:val="24"/>
              </w:rPr>
              <w:t>£673</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t>
            </w:r>
            <w:r>
              <w:rPr>
                <w:rFonts w:ascii="Gill Sans MT" w:eastAsia="Gill Sans MT" w:hAnsi="Gill Sans MT" w:cs="Gill Sans MT"/>
                <w:spacing w:val="-1"/>
                <w:sz w:val="24"/>
                <w:szCs w:val="24"/>
              </w:rPr>
              <w:t xml:space="preserve"> s</w:t>
            </w:r>
            <w:r>
              <w:rPr>
                <w:rFonts w:ascii="Gill Sans MT" w:eastAsia="Gill Sans MT" w:hAnsi="Gill Sans MT" w:cs="Gill Sans MT"/>
                <w:sz w:val="24"/>
                <w:szCs w:val="24"/>
              </w:rPr>
              <w:t>ite adm</w:t>
            </w:r>
            <w:r>
              <w:rPr>
                <w:rFonts w:ascii="Gill Sans MT" w:eastAsia="Gill Sans MT" w:hAnsi="Gill Sans MT" w:cs="Gill Sans MT"/>
                <w:spacing w:val="1"/>
                <w:sz w:val="24"/>
                <w:szCs w:val="24"/>
              </w:rPr>
              <w:t>i</w:t>
            </w:r>
            <w:r>
              <w:rPr>
                <w:rFonts w:ascii="Gill Sans MT" w:eastAsia="Gill Sans MT" w:hAnsi="Gill Sans MT" w:cs="Gill Sans MT"/>
                <w:sz w:val="24"/>
                <w:szCs w:val="24"/>
              </w:rPr>
              <w:t>ni</w:t>
            </w:r>
            <w:r>
              <w:rPr>
                <w:rFonts w:ascii="Gill Sans MT" w:eastAsia="Gill Sans MT" w:hAnsi="Gill Sans MT" w:cs="Gill Sans MT"/>
                <w:spacing w:val="-1"/>
                <w:sz w:val="24"/>
                <w:szCs w:val="24"/>
              </w:rPr>
              <w:t>s</w:t>
            </w:r>
            <w:r>
              <w:rPr>
                <w:rFonts w:ascii="Gill Sans MT" w:eastAsia="Gill Sans MT" w:hAnsi="Gill Sans MT" w:cs="Gill Sans MT"/>
                <w:sz w:val="24"/>
                <w:szCs w:val="24"/>
              </w:rPr>
              <w:t>tr</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 fee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sidR="009F5D43">
              <w:rPr>
                <w:rFonts w:ascii="Gill Sans MT" w:eastAsia="Gill Sans MT" w:hAnsi="Gill Sans MT" w:cs="Gill Sans MT"/>
                <w:sz w:val="24"/>
                <w:szCs w:val="24"/>
              </w:rPr>
              <w:t>125</w:t>
            </w:r>
            <w:r>
              <w:rPr>
                <w:rFonts w:ascii="Gill Sans MT" w:eastAsia="Gill Sans MT" w:hAnsi="Gill Sans MT" w:cs="Gill Sans MT"/>
                <w:sz w:val="24"/>
                <w:szCs w:val="24"/>
              </w:rPr>
              <w:t>)]</w:t>
            </w:r>
          </w:p>
        </w:tc>
        <w:tc>
          <w:tcPr>
            <w:tcW w:w="4741" w:type="dxa"/>
            <w:tcBorders>
              <w:top w:val="single" w:sz="5" w:space="0" w:color="000000"/>
              <w:left w:val="single" w:sz="5" w:space="0" w:color="000000"/>
              <w:bottom w:val="single" w:sz="5" w:space="0" w:color="000000"/>
              <w:right w:val="single" w:sz="5" w:space="0" w:color="000000"/>
            </w:tcBorders>
          </w:tcPr>
          <w:p w:rsidR="00913F3A" w:rsidRDefault="00913F3A"/>
        </w:tc>
      </w:tr>
    </w:tbl>
    <w:p w:rsidR="00913F3A" w:rsidRDefault="00913F3A"/>
    <w:p w:rsidR="00A94F05" w:rsidRDefault="00A94F05"/>
    <w:p w:rsidR="00913F3A" w:rsidRDefault="00E63FDC">
      <w:pPr>
        <w:spacing w:before="75"/>
        <w:ind w:left="100"/>
        <w:rPr>
          <w:rFonts w:ascii="Gill Sans MT" w:eastAsia="Gill Sans MT" w:hAnsi="Gill Sans MT" w:cs="Gill Sans MT"/>
          <w:sz w:val="24"/>
          <w:szCs w:val="24"/>
        </w:rPr>
      </w:pPr>
      <w:r>
        <w:rPr>
          <w:rFonts w:ascii="Gill Sans MT" w:eastAsia="Gill Sans MT" w:hAnsi="Gill Sans MT" w:cs="Gill Sans MT"/>
          <w:b/>
          <w:sz w:val="24"/>
          <w:szCs w:val="24"/>
        </w:rPr>
        <w:t xml:space="preserve">2.   </w:t>
      </w:r>
      <w:r>
        <w:rPr>
          <w:rFonts w:ascii="Gill Sans MT" w:eastAsia="Gill Sans MT" w:hAnsi="Gill Sans MT" w:cs="Gill Sans MT"/>
          <w:b/>
          <w:spacing w:val="31"/>
          <w:sz w:val="24"/>
          <w:szCs w:val="24"/>
        </w:rPr>
        <w:t xml:space="preserve"> </w:t>
      </w:r>
      <w:r>
        <w:rPr>
          <w:rFonts w:ascii="Gill Sans MT" w:eastAsia="Gill Sans MT" w:hAnsi="Gill Sans MT" w:cs="Gill Sans MT"/>
          <w:b/>
          <w:sz w:val="24"/>
          <w:szCs w:val="24"/>
        </w:rPr>
        <w:t>A</w:t>
      </w:r>
      <w:r>
        <w:rPr>
          <w:rFonts w:ascii="Gill Sans MT" w:eastAsia="Gill Sans MT" w:hAnsi="Gill Sans MT" w:cs="Gill Sans MT"/>
          <w:b/>
          <w:spacing w:val="-1"/>
          <w:sz w:val="24"/>
          <w:szCs w:val="24"/>
        </w:rPr>
        <w:t>pp</w:t>
      </w:r>
      <w:r>
        <w:rPr>
          <w:rFonts w:ascii="Gill Sans MT" w:eastAsia="Gill Sans MT" w:hAnsi="Gill Sans MT" w:cs="Gill Sans MT"/>
          <w:b/>
          <w:sz w:val="24"/>
          <w:szCs w:val="24"/>
        </w:rPr>
        <w:t>lic</w:t>
      </w:r>
      <w:r>
        <w:rPr>
          <w:rFonts w:ascii="Gill Sans MT" w:eastAsia="Gill Sans MT" w:hAnsi="Gill Sans MT" w:cs="Gill Sans MT"/>
          <w:b/>
          <w:spacing w:val="-1"/>
          <w:sz w:val="24"/>
          <w:szCs w:val="24"/>
        </w:rPr>
        <w:t>an</w:t>
      </w:r>
      <w:r>
        <w:rPr>
          <w:rFonts w:ascii="Gill Sans MT" w:eastAsia="Gill Sans MT" w:hAnsi="Gill Sans MT" w:cs="Gill Sans MT"/>
          <w:b/>
          <w:spacing w:val="1"/>
          <w:sz w:val="24"/>
          <w:szCs w:val="24"/>
        </w:rPr>
        <w:t>t</w:t>
      </w:r>
      <w:r>
        <w:rPr>
          <w:rFonts w:ascii="Gill Sans MT" w:eastAsia="Gill Sans MT" w:hAnsi="Gill Sans MT" w:cs="Gill Sans MT"/>
          <w:b/>
          <w:sz w:val="24"/>
          <w:szCs w:val="24"/>
        </w:rPr>
        <w:t>’s</w:t>
      </w:r>
      <w:r>
        <w:rPr>
          <w:rFonts w:ascii="Gill Sans MT" w:eastAsia="Gill Sans MT" w:hAnsi="Gill Sans MT" w:cs="Gill Sans MT"/>
          <w:b/>
          <w:spacing w:val="1"/>
          <w:sz w:val="24"/>
          <w:szCs w:val="24"/>
        </w:rPr>
        <w:t xml:space="preserve"> </w:t>
      </w:r>
      <w:r>
        <w:rPr>
          <w:rFonts w:ascii="Gill Sans MT" w:eastAsia="Gill Sans MT" w:hAnsi="Gill Sans MT" w:cs="Gill Sans MT"/>
          <w:b/>
          <w:sz w:val="24"/>
          <w:szCs w:val="24"/>
        </w:rPr>
        <w:t>a</w:t>
      </w:r>
      <w:r>
        <w:rPr>
          <w:rFonts w:ascii="Gill Sans MT" w:eastAsia="Gill Sans MT" w:hAnsi="Gill Sans MT" w:cs="Gill Sans MT"/>
          <w:b/>
          <w:spacing w:val="-1"/>
          <w:sz w:val="24"/>
          <w:szCs w:val="24"/>
        </w:rPr>
        <w:t>g</w:t>
      </w:r>
      <w:r>
        <w:rPr>
          <w:rFonts w:ascii="Gill Sans MT" w:eastAsia="Gill Sans MT" w:hAnsi="Gill Sans MT" w:cs="Gill Sans MT"/>
          <w:b/>
          <w:sz w:val="24"/>
          <w:szCs w:val="24"/>
        </w:rPr>
        <w:t>reem</w:t>
      </w:r>
      <w:r>
        <w:rPr>
          <w:rFonts w:ascii="Gill Sans MT" w:eastAsia="Gill Sans MT" w:hAnsi="Gill Sans MT" w:cs="Gill Sans MT"/>
          <w:b/>
          <w:spacing w:val="2"/>
          <w:sz w:val="24"/>
          <w:szCs w:val="24"/>
        </w:rPr>
        <w:t>e</w:t>
      </w:r>
      <w:r>
        <w:rPr>
          <w:rFonts w:ascii="Gill Sans MT" w:eastAsia="Gill Sans MT" w:hAnsi="Gill Sans MT" w:cs="Gill Sans MT"/>
          <w:b/>
          <w:spacing w:val="-1"/>
          <w:sz w:val="24"/>
          <w:szCs w:val="24"/>
        </w:rPr>
        <w:t>n</w:t>
      </w:r>
      <w:r>
        <w:rPr>
          <w:rFonts w:ascii="Gill Sans MT" w:eastAsia="Gill Sans MT" w:hAnsi="Gill Sans MT" w:cs="Gill Sans MT"/>
          <w:b/>
          <w:sz w:val="24"/>
          <w:szCs w:val="24"/>
        </w:rPr>
        <w:t>t</w:t>
      </w:r>
    </w:p>
    <w:p w:rsidR="00913F3A" w:rsidRDefault="00913F3A">
      <w:pPr>
        <w:spacing w:before="10" w:line="100" w:lineRule="exact"/>
        <w:rPr>
          <w:sz w:val="11"/>
          <w:szCs w:val="11"/>
        </w:rPr>
      </w:pPr>
    </w:p>
    <w:p w:rsidR="00913F3A" w:rsidRDefault="00913F3A">
      <w:pPr>
        <w:spacing w:line="200" w:lineRule="exact"/>
      </w:pPr>
    </w:p>
    <w:p w:rsidR="00913F3A" w:rsidRDefault="00E63FDC">
      <w:pPr>
        <w:ind w:left="100"/>
        <w:rPr>
          <w:rFonts w:ascii="Gill Sans MT" w:eastAsia="Gill Sans MT" w:hAnsi="Gill Sans MT" w:cs="Gill Sans MT"/>
          <w:sz w:val="24"/>
          <w:szCs w:val="24"/>
        </w:rPr>
      </w:pPr>
      <w:r>
        <w:rPr>
          <w:rFonts w:ascii="Gill Sans MT" w:eastAsia="Gill Sans MT" w:hAnsi="Gill Sans MT" w:cs="Gill Sans MT"/>
          <w:sz w:val="24"/>
          <w:szCs w:val="24"/>
        </w:rPr>
        <w:t xml:space="preserve">2.1 </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I</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he</w:t>
      </w:r>
      <w:r>
        <w:rPr>
          <w:rFonts w:ascii="Gill Sans MT" w:eastAsia="Gill Sans MT" w:hAnsi="Gill Sans MT" w:cs="Gill Sans MT"/>
          <w:spacing w:val="1"/>
          <w:sz w:val="24"/>
          <w:szCs w:val="24"/>
        </w:rPr>
        <w:t>r</w:t>
      </w:r>
      <w:r>
        <w:rPr>
          <w:rFonts w:ascii="Gill Sans MT" w:eastAsia="Gill Sans MT" w:hAnsi="Gill Sans MT" w:cs="Gill Sans MT"/>
          <w:sz w:val="24"/>
          <w:szCs w:val="24"/>
        </w:rPr>
        <w:t>eby</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cknowl</w:t>
      </w:r>
      <w:r>
        <w:rPr>
          <w:rFonts w:ascii="Gill Sans MT" w:eastAsia="Gill Sans MT" w:hAnsi="Gill Sans MT" w:cs="Gill Sans MT"/>
          <w:spacing w:val="1"/>
          <w:sz w:val="24"/>
          <w:szCs w:val="24"/>
        </w:rPr>
        <w:t>e</w:t>
      </w:r>
      <w:r>
        <w:rPr>
          <w:rFonts w:ascii="Gill Sans MT" w:eastAsia="Gill Sans MT" w:hAnsi="Gill Sans MT" w:cs="Gill Sans MT"/>
          <w:spacing w:val="-2"/>
          <w:sz w:val="24"/>
          <w:szCs w:val="24"/>
        </w:rPr>
        <w:t>dg</w:t>
      </w:r>
      <w:r>
        <w:rPr>
          <w:rFonts w:ascii="Gill Sans MT" w:eastAsia="Gill Sans MT" w:hAnsi="Gill Sans MT" w:cs="Gill Sans MT"/>
          <w:sz w:val="24"/>
          <w:szCs w:val="24"/>
        </w:rPr>
        <w:t>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1"/>
          <w:sz w:val="24"/>
          <w:szCs w:val="24"/>
        </w:rPr>
        <w:t xml:space="preserve"> </w:t>
      </w:r>
      <w:r>
        <w:rPr>
          <w:rFonts w:ascii="Gill Sans MT" w:eastAsia="Gill Sans MT" w:hAnsi="Gill Sans MT" w:cs="Gill Sans MT"/>
          <w:spacing w:val="-2"/>
          <w:sz w:val="24"/>
          <w:szCs w:val="24"/>
        </w:rPr>
        <w:t>a</w:t>
      </w:r>
      <w:r>
        <w:rPr>
          <w:rFonts w:ascii="Gill Sans MT" w:eastAsia="Gill Sans MT" w:hAnsi="Gill Sans MT" w:cs="Gill Sans MT"/>
          <w:sz w:val="24"/>
          <w:szCs w:val="24"/>
        </w:rPr>
        <w:t>g</w:t>
      </w:r>
      <w:r>
        <w:rPr>
          <w:rFonts w:ascii="Gill Sans MT" w:eastAsia="Gill Sans MT" w:hAnsi="Gill Sans MT" w:cs="Gill Sans MT"/>
          <w:spacing w:val="1"/>
          <w:sz w:val="24"/>
          <w:szCs w:val="24"/>
        </w:rPr>
        <w:t>r</w:t>
      </w:r>
      <w:r>
        <w:rPr>
          <w:rFonts w:ascii="Gill Sans MT" w:eastAsia="Gill Sans MT" w:hAnsi="Gill Sans MT" w:cs="Gill Sans MT"/>
          <w:sz w:val="24"/>
          <w:szCs w:val="24"/>
        </w:rPr>
        <w:t>ee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that:</w:t>
      </w:r>
    </w:p>
    <w:p w:rsidR="00913F3A" w:rsidRDefault="00913F3A">
      <w:pPr>
        <w:spacing w:before="3" w:line="140" w:lineRule="exact"/>
        <w:rPr>
          <w:sz w:val="14"/>
          <w:szCs w:val="14"/>
        </w:rPr>
      </w:pPr>
    </w:p>
    <w:p w:rsidR="00913F3A" w:rsidRDefault="00913F3A">
      <w:pPr>
        <w:spacing w:line="200" w:lineRule="exact"/>
      </w:pPr>
    </w:p>
    <w:p w:rsidR="00913F3A" w:rsidRDefault="00E63FDC">
      <w:pPr>
        <w:spacing w:line="268" w:lineRule="auto"/>
        <w:ind w:left="808" w:right="201" w:hanging="566"/>
        <w:rPr>
          <w:rFonts w:ascii="Gill Sans MT" w:eastAsia="Gill Sans MT" w:hAnsi="Gill Sans MT" w:cs="Gill Sans MT"/>
          <w:sz w:val="24"/>
          <w:szCs w:val="24"/>
        </w:rPr>
      </w:pPr>
      <w:r>
        <w:rPr>
          <w:rFonts w:ascii="Gill Sans MT" w:eastAsia="Gill Sans MT" w:hAnsi="Gill Sans MT" w:cs="Gill Sans MT"/>
          <w:sz w:val="24"/>
          <w:szCs w:val="24"/>
        </w:rPr>
        <w:t xml:space="preserve">2.1.1 </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I</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will </w:t>
      </w:r>
      <w:r>
        <w:rPr>
          <w:rFonts w:ascii="Gill Sans MT" w:eastAsia="Gill Sans MT" w:hAnsi="Gill Sans MT" w:cs="Gill Sans MT"/>
          <w:spacing w:val="-2"/>
          <w:sz w:val="24"/>
          <w:szCs w:val="24"/>
        </w:rPr>
        <w:t>p</w:t>
      </w:r>
      <w:r>
        <w:rPr>
          <w:rFonts w:ascii="Gill Sans MT" w:eastAsia="Gill Sans MT" w:hAnsi="Gill Sans MT" w:cs="Gill Sans MT"/>
          <w:sz w:val="24"/>
          <w:szCs w:val="24"/>
        </w:rPr>
        <w:t>ay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the</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ec</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nal</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Impa</w:t>
      </w:r>
      <w:r>
        <w:rPr>
          <w:rFonts w:ascii="Gill Sans MT" w:eastAsia="Gill Sans MT" w:hAnsi="Gill Sans MT" w:cs="Gill Sans MT"/>
          <w:spacing w:val="1"/>
          <w:sz w:val="24"/>
          <w:szCs w:val="24"/>
        </w:rPr>
        <w:t>c</w:t>
      </w:r>
      <w:r>
        <w:rPr>
          <w:rFonts w:ascii="Gill Sans MT" w:eastAsia="Gill Sans MT" w:hAnsi="Gill Sans MT" w:cs="Gill Sans MT"/>
          <w:sz w:val="24"/>
          <w:szCs w:val="24"/>
        </w:rPr>
        <w:t>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Mitig</w:t>
      </w:r>
      <w:r>
        <w:rPr>
          <w:rFonts w:ascii="Gill Sans MT" w:eastAsia="Gill Sans MT" w:hAnsi="Gill Sans MT" w:cs="Gill Sans MT"/>
          <w:spacing w:val="1"/>
          <w:sz w:val="24"/>
          <w:szCs w:val="24"/>
        </w:rPr>
        <w:t>a</w:t>
      </w:r>
      <w:r>
        <w:rPr>
          <w:rFonts w:ascii="Gill Sans MT" w:eastAsia="Gill Sans MT" w:hAnsi="Gill Sans MT" w:cs="Gill Sans MT"/>
          <w:sz w:val="24"/>
          <w:szCs w:val="24"/>
        </w:rPr>
        <w:t>t</w:t>
      </w:r>
      <w:r>
        <w:rPr>
          <w:rFonts w:ascii="Gill Sans MT" w:eastAsia="Gill Sans MT" w:hAnsi="Gill Sans MT" w:cs="Gill Sans MT"/>
          <w:spacing w:val="-3"/>
          <w:sz w:val="24"/>
          <w:szCs w:val="24"/>
        </w:rPr>
        <w:t>i</w:t>
      </w:r>
      <w:r>
        <w:rPr>
          <w:rFonts w:ascii="Gill Sans MT" w:eastAsia="Gill Sans MT" w:hAnsi="Gill Sans MT" w:cs="Gill Sans MT"/>
          <w:sz w:val="24"/>
          <w:szCs w:val="24"/>
        </w:rPr>
        <w:t xml:space="preserve">on </w:t>
      </w:r>
      <w:r>
        <w:rPr>
          <w:rFonts w:ascii="Gill Sans MT" w:eastAsia="Gill Sans MT" w:hAnsi="Gill Sans MT" w:cs="Gill Sans MT"/>
          <w:spacing w:val="1"/>
          <w:sz w:val="24"/>
          <w:szCs w:val="24"/>
        </w:rPr>
        <w:t>C</w:t>
      </w:r>
      <w:r>
        <w:rPr>
          <w:rFonts w:ascii="Gill Sans MT" w:eastAsia="Gill Sans MT" w:hAnsi="Gill Sans MT" w:cs="Gill Sans MT"/>
          <w:sz w:val="24"/>
          <w:szCs w:val="24"/>
        </w:rPr>
        <w:t>on</w:t>
      </w:r>
      <w:r>
        <w:rPr>
          <w:rFonts w:ascii="Gill Sans MT" w:eastAsia="Gill Sans MT" w:hAnsi="Gill Sans MT" w:cs="Gill Sans MT"/>
          <w:spacing w:val="-1"/>
          <w:sz w:val="24"/>
          <w:szCs w:val="24"/>
        </w:rPr>
        <w:t>t</w:t>
      </w:r>
      <w:r>
        <w:rPr>
          <w:rFonts w:ascii="Gill Sans MT" w:eastAsia="Gill Sans MT" w:hAnsi="Gill Sans MT" w:cs="Gill Sans MT"/>
          <w:spacing w:val="1"/>
          <w:sz w:val="24"/>
          <w:szCs w:val="24"/>
        </w:rPr>
        <w:t>r</w:t>
      </w:r>
      <w:r>
        <w:rPr>
          <w:rFonts w:ascii="Gill Sans MT" w:eastAsia="Gill Sans MT" w:hAnsi="Gill Sans MT" w:cs="Gill Sans MT"/>
          <w:sz w:val="24"/>
          <w:szCs w:val="24"/>
        </w:rPr>
        <w:t>ibution t</w:t>
      </w:r>
      <w:r>
        <w:rPr>
          <w:rFonts w:ascii="Gill Sans MT" w:eastAsia="Gill Sans MT" w:hAnsi="Gill Sans MT" w:cs="Gill Sans MT"/>
          <w:spacing w:val="-1"/>
          <w:sz w:val="24"/>
          <w:szCs w:val="24"/>
        </w:rPr>
        <w:t>o</w:t>
      </w:r>
      <w:r>
        <w:rPr>
          <w:rFonts w:ascii="Gill Sans MT" w:eastAsia="Gill Sans MT" w:hAnsi="Gill Sans MT" w:cs="Gill Sans MT"/>
          <w:sz w:val="24"/>
          <w:szCs w:val="24"/>
        </w:rPr>
        <w:t>w</w:t>
      </w:r>
      <w:r>
        <w:rPr>
          <w:rFonts w:ascii="Gill Sans MT" w:eastAsia="Gill Sans MT" w:hAnsi="Gill Sans MT" w:cs="Gill Sans MT"/>
          <w:spacing w:val="1"/>
          <w:sz w:val="24"/>
          <w:szCs w:val="24"/>
        </w:rPr>
        <w:t>ar</w:t>
      </w:r>
      <w:r>
        <w:rPr>
          <w:rFonts w:ascii="Gill Sans MT" w:eastAsia="Gill Sans MT" w:hAnsi="Gill Sans MT" w:cs="Gill Sans MT"/>
          <w:sz w:val="24"/>
          <w:szCs w:val="24"/>
        </w:rPr>
        <w:t>ds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the d</w:t>
      </w:r>
      <w:r>
        <w:rPr>
          <w:rFonts w:ascii="Gill Sans MT" w:eastAsia="Gill Sans MT" w:hAnsi="Gill Sans MT" w:cs="Gill Sans MT"/>
          <w:spacing w:val="1"/>
          <w:sz w:val="24"/>
          <w:szCs w:val="24"/>
        </w:rPr>
        <w:t>e</w:t>
      </w:r>
      <w:r>
        <w:rPr>
          <w:rFonts w:ascii="Gill Sans MT" w:eastAsia="Gill Sans MT" w:hAnsi="Gill Sans MT" w:cs="Gill Sans MT"/>
          <w:sz w:val="24"/>
          <w:szCs w:val="24"/>
        </w:rPr>
        <w:t>li</w:t>
      </w:r>
      <w:r>
        <w:rPr>
          <w:rFonts w:ascii="Gill Sans MT" w:eastAsia="Gill Sans MT" w:hAnsi="Gill Sans MT" w:cs="Gill Sans MT"/>
          <w:spacing w:val="1"/>
          <w:sz w:val="24"/>
          <w:szCs w:val="24"/>
        </w:rPr>
        <w:t>v</w:t>
      </w:r>
      <w:r>
        <w:rPr>
          <w:rFonts w:ascii="Gill Sans MT" w:eastAsia="Gill Sans MT" w:hAnsi="Gill Sans MT" w:cs="Gill Sans MT"/>
          <w:sz w:val="24"/>
          <w:szCs w:val="24"/>
        </w:rPr>
        <w:t>e</w:t>
      </w:r>
      <w:r>
        <w:rPr>
          <w:rFonts w:ascii="Gill Sans MT" w:eastAsia="Gill Sans MT" w:hAnsi="Gill Sans MT" w:cs="Gill Sans MT"/>
          <w:spacing w:val="1"/>
          <w:sz w:val="24"/>
          <w:szCs w:val="24"/>
        </w:rPr>
        <w:t>r</w:t>
      </w:r>
      <w:r>
        <w:rPr>
          <w:rFonts w:ascii="Gill Sans MT" w:eastAsia="Gill Sans MT" w:hAnsi="Gill Sans MT" w:cs="Gill Sans MT"/>
          <w:sz w:val="24"/>
          <w:szCs w:val="24"/>
        </w:rPr>
        <w:t>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of the mi</w:t>
      </w:r>
      <w:r>
        <w:rPr>
          <w:rFonts w:ascii="Gill Sans MT" w:eastAsia="Gill Sans MT" w:hAnsi="Gill Sans MT" w:cs="Gill Sans MT"/>
          <w:spacing w:val="-1"/>
          <w:sz w:val="24"/>
          <w:szCs w:val="24"/>
        </w:rPr>
        <w:t>t</w:t>
      </w:r>
      <w:r>
        <w:rPr>
          <w:rFonts w:ascii="Gill Sans MT" w:eastAsia="Gill Sans MT" w:hAnsi="Gill Sans MT" w:cs="Gill Sans MT"/>
          <w:sz w:val="24"/>
          <w:szCs w:val="24"/>
        </w:rPr>
        <w:t>i</w:t>
      </w:r>
      <w:r>
        <w:rPr>
          <w:rFonts w:ascii="Gill Sans MT" w:eastAsia="Gill Sans MT" w:hAnsi="Gill Sans MT" w:cs="Gill Sans MT"/>
          <w:spacing w:val="1"/>
          <w:sz w:val="24"/>
          <w:szCs w:val="24"/>
        </w:rPr>
        <w:t>g</w:t>
      </w:r>
      <w:r>
        <w:rPr>
          <w:rFonts w:ascii="Gill Sans MT" w:eastAsia="Gill Sans MT" w:hAnsi="Gill Sans MT" w:cs="Gill Sans MT"/>
          <w:sz w:val="24"/>
          <w:szCs w:val="24"/>
        </w:rPr>
        <w:t>ation me</w:t>
      </w:r>
      <w:r>
        <w:rPr>
          <w:rFonts w:ascii="Gill Sans MT" w:eastAsia="Gill Sans MT" w:hAnsi="Gill Sans MT" w:cs="Gill Sans MT"/>
          <w:spacing w:val="1"/>
          <w:sz w:val="24"/>
          <w:szCs w:val="24"/>
        </w:rPr>
        <w:t>a</w:t>
      </w:r>
      <w:r>
        <w:rPr>
          <w:rFonts w:ascii="Gill Sans MT" w:eastAsia="Gill Sans MT" w:hAnsi="Gill Sans MT" w:cs="Gill Sans MT"/>
          <w:spacing w:val="-1"/>
          <w:sz w:val="24"/>
          <w:szCs w:val="24"/>
        </w:rPr>
        <w:t>s</w:t>
      </w:r>
      <w:r>
        <w:rPr>
          <w:rFonts w:ascii="Gill Sans MT" w:eastAsia="Gill Sans MT" w:hAnsi="Gill Sans MT" w:cs="Gill Sans MT"/>
          <w:sz w:val="24"/>
          <w:szCs w:val="24"/>
        </w:rPr>
        <w:t>u</w:t>
      </w:r>
      <w:r>
        <w:rPr>
          <w:rFonts w:ascii="Gill Sans MT" w:eastAsia="Gill Sans MT" w:hAnsi="Gill Sans MT" w:cs="Gill Sans MT"/>
          <w:spacing w:val="1"/>
          <w:sz w:val="24"/>
          <w:szCs w:val="24"/>
        </w:rPr>
        <w:t>r</w:t>
      </w:r>
      <w:r>
        <w:rPr>
          <w:rFonts w:ascii="Gill Sans MT" w:eastAsia="Gill Sans MT" w:hAnsi="Gill Sans MT" w:cs="Gill Sans MT"/>
          <w:sz w:val="24"/>
          <w:szCs w:val="24"/>
        </w:rPr>
        <w:t xml:space="preserve">es </w:t>
      </w:r>
      <w:r>
        <w:rPr>
          <w:rFonts w:ascii="Gill Sans MT" w:eastAsia="Gill Sans MT" w:hAnsi="Gill Sans MT" w:cs="Gill Sans MT"/>
          <w:spacing w:val="-1"/>
          <w:sz w:val="24"/>
          <w:szCs w:val="24"/>
        </w:rPr>
        <w:t>s</w:t>
      </w:r>
      <w:r>
        <w:rPr>
          <w:rFonts w:ascii="Gill Sans MT" w:eastAsia="Gill Sans MT" w:hAnsi="Gill Sans MT" w:cs="Gill Sans MT"/>
          <w:sz w:val="24"/>
          <w:szCs w:val="24"/>
        </w:rPr>
        <w:t>et out</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in the</w:t>
      </w:r>
      <w:r>
        <w:rPr>
          <w:rFonts w:ascii="Gill Sans MT" w:eastAsia="Gill Sans MT" w:hAnsi="Gill Sans MT" w:cs="Gill Sans MT"/>
          <w:spacing w:val="2"/>
          <w:sz w:val="24"/>
          <w:szCs w:val="24"/>
        </w:rPr>
        <w:t xml:space="preserve"> </w:t>
      </w:r>
      <w:r>
        <w:rPr>
          <w:rFonts w:ascii="Gill Sans MT" w:eastAsia="Gill Sans MT" w:hAnsi="Gill Sans MT" w:cs="Gill Sans MT"/>
          <w:i/>
          <w:sz w:val="24"/>
          <w:szCs w:val="24"/>
        </w:rPr>
        <w:t>Cot</w:t>
      </w:r>
      <w:r>
        <w:rPr>
          <w:rFonts w:ascii="Gill Sans MT" w:eastAsia="Gill Sans MT" w:hAnsi="Gill Sans MT" w:cs="Gill Sans MT"/>
          <w:i/>
          <w:spacing w:val="-1"/>
          <w:sz w:val="24"/>
          <w:szCs w:val="24"/>
        </w:rPr>
        <w:t>s</w:t>
      </w:r>
      <w:r>
        <w:rPr>
          <w:rFonts w:ascii="Gill Sans MT" w:eastAsia="Gill Sans MT" w:hAnsi="Gill Sans MT" w:cs="Gill Sans MT"/>
          <w:i/>
          <w:spacing w:val="1"/>
          <w:sz w:val="24"/>
          <w:szCs w:val="24"/>
        </w:rPr>
        <w:t>w</w:t>
      </w:r>
      <w:r>
        <w:rPr>
          <w:rFonts w:ascii="Gill Sans MT" w:eastAsia="Gill Sans MT" w:hAnsi="Gill Sans MT" w:cs="Gill Sans MT"/>
          <w:i/>
          <w:sz w:val="24"/>
          <w:szCs w:val="24"/>
        </w:rPr>
        <w:t>o</w:t>
      </w:r>
      <w:r>
        <w:rPr>
          <w:rFonts w:ascii="Gill Sans MT" w:eastAsia="Gill Sans MT" w:hAnsi="Gill Sans MT" w:cs="Gill Sans MT"/>
          <w:i/>
          <w:spacing w:val="1"/>
          <w:sz w:val="24"/>
          <w:szCs w:val="24"/>
        </w:rPr>
        <w:t>l</w:t>
      </w:r>
      <w:r>
        <w:rPr>
          <w:rFonts w:ascii="Gill Sans MT" w:eastAsia="Gill Sans MT" w:hAnsi="Gill Sans MT" w:cs="Gill Sans MT"/>
          <w:i/>
          <w:sz w:val="24"/>
          <w:szCs w:val="24"/>
        </w:rPr>
        <w:t>d Be</w:t>
      </w:r>
      <w:r>
        <w:rPr>
          <w:rFonts w:ascii="Gill Sans MT" w:eastAsia="Gill Sans MT" w:hAnsi="Gill Sans MT" w:cs="Gill Sans MT"/>
          <w:i/>
          <w:spacing w:val="1"/>
          <w:sz w:val="24"/>
          <w:szCs w:val="24"/>
        </w:rPr>
        <w:t>e</w:t>
      </w:r>
      <w:r>
        <w:rPr>
          <w:rFonts w:ascii="Gill Sans MT" w:eastAsia="Gill Sans MT" w:hAnsi="Gill Sans MT" w:cs="Gill Sans MT"/>
          <w:i/>
          <w:spacing w:val="-1"/>
          <w:sz w:val="24"/>
          <w:szCs w:val="24"/>
        </w:rPr>
        <w:t>c</w:t>
      </w:r>
      <w:r>
        <w:rPr>
          <w:rFonts w:ascii="Gill Sans MT" w:eastAsia="Gill Sans MT" w:hAnsi="Gill Sans MT" w:cs="Gill Sans MT"/>
          <w:i/>
          <w:sz w:val="24"/>
          <w:szCs w:val="24"/>
        </w:rPr>
        <w:t>h</w:t>
      </w:r>
      <w:r>
        <w:rPr>
          <w:rFonts w:ascii="Gill Sans MT" w:eastAsia="Gill Sans MT" w:hAnsi="Gill Sans MT" w:cs="Gill Sans MT"/>
          <w:i/>
          <w:spacing w:val="1"/>
          <w:sz w:val="24"/>
          <w:szCs w:val="24"/>
        </w:rPr>
        <w:t>w</w:t>
      </w:r>
      <w:r>
        <w:rPr>
          <w:rFonts w:ascii="Gill Sans MT" w:eastAsia="Gill Sans MT" w:hAnsi="Gill Sans MT" w:cs="Gill Sans MT"/>
          <w:i/>
          <w:sz w:val="24"/>
          <w:szCs w:val="24"/>
        </w:rPr>
        <w:t>o</w:t>
      </w:r>
      <w:r>
        <w:rPr>
          <w:rFonts w:ascii="Gill Sans MT" w:eastAsia="Gill Sans MT" w:hAnsi="Gill Sans MT" w:cs="Gill Sans MT"/>
          <w:i/>
          <w:spacing w:val="1"/>
          <w:sz w:val="24"/>
          <w:szCs w:val="24"/>
        </w:rPr>
        <w:t>o</w:t>
      </w:r>
      <w:r>
        <w:rPr>
          <w:rFonts w:ascii="Gill Sans MT" w:eastAsia="Gill Sans MT" w:hAnsi="Gill Sans MT" w:cs="Gill Sans MT"/>
          <w:i/>
          <w:sz w:val="24"/>
          <w:szCs w:val="24"/>
        </w:rPr>
        <w:t xml:space="preserve">ds </w:t>
      </w:r>
      <w:r>
        <w:rPr>
          <w:rFonts w:ascii="Gill Sans MT" w:eastAsia="Gill Sans MT" w:hAnsi="Gill Sans MT" w:cs="Gill Sans MT"/>
          <w:i/>
          <w:spacing w:val="1"/>
          <w:sz w:val="24"/>
          <w:szCs w:val="24"/>
        </w:rPr>
        <w:t>S</w:t>
      </w:r>
      <w:r>
        <w:rPr>
          <w:rFonts w:ascii="Gill Sans MT" w:eastAsia="Gill Sans MT" w:hAnsi="Gill Sans MT" w:cs="Gill Sans MT"/>
          <w:i/>
          <w:sz w:val="24"/>
          <w:szCs w:val="24"/>
        </w:rPr>
        <w:t>AC Rec</w:t>
      </w:r>
      <w:r>
        <w:rPr>
          <w:rFonts w:ascii="Gill Sans MT" w:eastAsia="Gill Sans MT" w:hAnsi="Gill Sans MT" w:cs="Gill Sans MT"/>
          <w:i/>
          <w:spacing w:val="-1"/>
          <w:sz w:val="24"/>
          <w:szCs w:val="24"/>
        </w:rPr>
        <w:t>r</w:t>
      </w:r>
      <w:r>
        <w:rPr>
          <w:rFonts w:ascii="Gill Sans MT" w:eastAsia="Gill Sans MT" w:hAnsi="Gill Sans MT" w:cs="Gill Sans MT"/>
          <w:i/>
          <w:sz w:val="24"/>
          <w:szCs w:val="24"/>
        </w:rPr>
        <w:t>eat</w:t>
      </w:r>
      <w:r>
        <w:rPr>
          <w:rFonts w:ascii="Gill Sans MT" w:eastAsia="Gill Sans MT" w:hAnsi="Gill Sans MT" w:cs="Gill Sans MT"/>
          <w:i/>
          <w:spacing w:val="1"/>
          <w:sz w:val="24"/>
          <w:szCs w:val="24"/>
        </w:rPr>
        <w:t>i</w:t>
      </w:r>
      <w:r>
        <w:rPr>
          <w:rFonts w:ascii="Gill Sans MT" w:eastAsia="Gill Sans MT" w:hAnsi="Gill Sans MT" w:cs="Gill Sans MT"/>
          <w:i/>
          <w:sz w:val="24"/>
          <w:szCs w:val="24"/>
        </w:rPr>
        <w:t>on</w:t>
      </w:r>
      <w:r>
        <w:rPr>
          <w:rFonts w:ascii="Gill Sans MT" w:eastAsia="Gill Sans MT" w:hAnsi="Gill Sans MT" w:cs="Gill Sans MT"/>
          <w:i/>
          <w:spacing w:val="-2"/>
          <w:sz w:val="24"/>
          <w:szCs w:val="24"/>
        </w:rPr>
        <w:t xml:space="preserve"> </w:t>
      </w:r>
      <w:r>
        <w:rPr>
          <w:rFonts w:ascii="Gill Sans MT" w:eastAsia="Gill Sans MT" w:hAnsi="Gill Sans MT" w:cs="Gill Sans MT"/>
          <w:i/>
          <w:sz w:val="24"/>
          <w:szCs w:val="24"/>
        </w:rPr>
        <w:t>Miti</w:t>
      </w:r>
      <w:r>
        <w:rPr>
          <w:rFonts w:ascii="Gill Sans MT" w:eastAsia="Gill Sans MT" w:hAnsi="Gill Sans MT" w:cs="Gill Sans MT"/>
          <w:i/>
          <w:spacing w:val="1"/>
          <w:sz w:val="24"/>
          <w:szCs w:val="24"/>
        </w:rPr>
        <w:t>g</w:t>
      </w:r>
      <w:r>
        <w:rPr>
          <w:rFonts w:ascii="Gill Sans MT" w:eastAsia="Gill Sans MT" w:hAnsi="Gill Sans MT" w:cs="Gill Sans MT"/>
          <w:i/>
          <w:sz w:val="24"/>
          <w:szCs w:val="24"/>
        </w:rPr>
        <w:t>ati</w:t>
      </w:r>
      <w:r>
        <w:rPr>
          <w:rFonts w:ascii="Gill Sans MT" w:eastAsia="Gill Sans MT" w:hAnsi="Gill Sans MT" w:cs="Gill Sans MT"/>
          <w:i/>
          <w:spacing w:val="1"/>
          <w:sz w:val="24"/>
          <w:szCs w:val="24"/>
        </w:rPr>
        <w:t>o</w:t>
      </w:r>
      <w:r>
        <w:rPr>
          <w:rFonts w:ascii="Gill Sans MT" w:eastAsia="Gill Sans MT" w:hAnsi="Gill Sans MT" w:cs="Gill Sans MT"/>
          <w:i/>
          <w:sz w:val="24"/>
          <w:szCs w:val="24"/>
        </w:rPr>
        <w:t>n Strate</w:t>
      </w:r>
      <w:r>
        <w:rPr>
          <w:rFonts w:ascii="Gill Sans MT" w:eastAsia="Gill Sans MT" w:hAnsi="Gill Sans MT" w:cs="Gill Sans MT"/>
          <w:i/>
          <w:spacing w:val="1"/>
          <w:sz w:val="24"/>
          <w:szCs w:val="24"/>
        </w:rPr>
        <w:t>gy</w:t>
      </w:r>
      <w:r>
        <w:rPr>
          <w:rFonts w:ascii="Gill Sans MT" w:eastAsia="Gill Sans MT" w:hAnsi="Gill Sans MT" w:cs="Gill Sans MT"/>
          <w:i/>
          <w:sz w:val="24"/>
          <w:szCs w:val="24"/>
        </w:rPr>
        <w:t>.</w:t>
      </w:r>
      <w:r>
        <w:rPr>
          <w:rFonts w:ascii="Gill Sans MT" w:eastAsia="Gill Sans MT" w:hAnsi="Gill Sans MT" w:cs="Gill Sans MT"/>
          <w:i/>
          <w:spacing w:val="-1"/>
          <w:sz w:val="24"/>
          <w:szCs w:val="24"/>
        </w:rPr>
        <w:t xml:space="preserve"> </w:t>
      </w:r>
      <w:r>
        <w:rPr>
          <w:rFonts w:ascii="Gill Sans MT" w:eastAsia="Gill Sans MT" w:hAnsi="Gill Sans MT" w:cs="Gill Sans MT"/>
          <w:i/>
          <w:sz w:val="24"/>
          <w:szCs w:val="24"/>
        </w:rPr>
        <w:t>F</w:t>
      </w:r>
      <w:r>
        <w:rPr>
          <w:rFonts w:ascii="Gill Sans MT" w:eastAsia="Gill Sans MT" w:hAnsi="Gill Sans MT" w:cs="Gill Sans MT"/>
          <w:i/>
          <w:spacing w:val="1"/>
          <w:sz w:val="24"/>
          <w:szCs w:val="24"/>
        </w:rPr>
        <w:t>o</w:t>
      </w:r>
      <w:r>
        <w:rPr>
          <w:rFonts w:ascii="Gill Sans MT" w:eastAsia="Gill Sans MT" w:hAnsi="Gill Sans MT" w:cs="Gill Sans MT"/>
          <w:i/>
          <w:sz w:val="24"/>
          <w:szCs w:val="24"/>
        </w:rPr>
        <w:t>otprint Ecolo</w:t>
      </w:r>
      <w:r>
        <w:rPr>
          <w:rFonts w:ascii="Gill Sans MT" w:eastAsia="Gill Sans MT" w:hAnsi="Gill Sans MT" w:cs="Gill Sans MT"/>
          <w:i/>
          <w:spacing w:val="-1"/>
          <w:sz w:val="24"/>
          <w:szCs w:val="24"/>
        </w:rPr>
        <w:t>g</w:t>
      </w:r>
      <w:r>
        <w:rPr>
          <w:rFonts w:ascii="Gill Sans MT" w:eastAsia="Gill Sans MT" w:hAnsi="Gill Sans MT" w:cs="Gill Sans MT"/>
          <w:i/>
          <w:sz w:val="24"/>
          <w:szCs w:val="24"/>
        </w:rPr>
        <w:t>y</w:t>
      </w:r>
      <w:r>
        <w:rPr>
          <w:rFonts w:ascii="Gill Sans MT" w:eastAsia="Gill Sans MT" w:hAnsi="Gill Sans MT" w:cs="Gill Sans MT"/>
          <w:i/>
          <w:spacing w:val="1"/>
          <w:sz w:val="24"/>
          <w:szCs w:val="24"/>
        </w:rPr>
        <w:t xml:space="preserve"> </w:t>
      </w:r>
      <w:r>
        <w:rPr>
          <w:rFonts w:ascii="Gill Sans MT" w:eastAsia="Gill Sans MT" w:hAnsi="Gill Sans MT" w:cs="Gill Sans MT"/>
          <w:i/>
          <w:sz w:val="24"/>
          <w:szCs w:val="24"/>
        </w:rPr>
        <w:t xml:space="preserve">(2022) </w:t>
      </w:r>
      <w:r>
        <w:rPr>
          <w:rFonts w:ascii="Gill Sans MT" w:eastAsia="Gill Sans MT" w:hAnsi="Gill Sans MT" w:cs="Gill Sans MT"/>
          <w:sz w:val="24"/>
          <w:szCs w:val="24"/>
        </w:rPr>
        <w:t xml:space="preserve">on </w:t>
      </w:r>
      <w:r>
        <w:rPr>
          <w:rFonts w:ascii="Gill Sans MT" w:eastAsia="Gill Sans MT" w:hAnsi="Gill Sans MT" w:cs="Gill Sans MT"/>
          <w:spacing w:val="1"/>
          <w:sz w:val="24"/>
          <w:szCs w:val="24"/>
        </w:rPr>
        <w:t>r</w:t>
      </w:r>
      <w:r>
        <w:rPr>
          <w:rFonts w:ascii="Gill Sans MT" w:eastAsia="Gill Sans MT" w:hAnsi="Gill Sans MT" w:cs="Gill Sans MT"/>
          <w:sz w:val="24"/>
          <w:szCs w:val="24"/>
        </w:rPr>
        <w:t>ec</w:t>
      </w:r>
      <w:r>
        <w:rPr>
          <w:rFonts w:ascii="Gill Sans MT" w:eastAsia="Gill Sans MT" w:hAnsi="Gill Sans MT" w:cs="Gill Sans MT"/>
          <w:spacing w:val="1"/>
          <w:sz w:val="24"/>
          <w:szCs w:val="24"/>
        </w:rPr>
        <w:t>e</w:t>
      </w:r>
      <w:r>
        <w:rPr>
          <w:rFonts w:ascii="Gill Sans MT" w:eastAsia="Gill Sans MT" w:hAnsi="Gill Sans MT" w:cs="Gill Sans MT"/>
          <w:sz w:val="24"/>
          <w:szCs w:val="24"/>
        </w:rPr>
        <w:t xml:space="preserve">ipt of </w:t>
      </w:r>
      <w:r>
        <w:rPr>
          <w:rFonts w:ascii="Gill Sans MT" w:eastAsia="Gill Sans MT" w:hAnsi="Gill Sans MT" w:cs="Gill Sans MT"/>
          <w:spacing w:val="-1"/>
          <w:sz w:val="24"/>
          <w:szCs w:val="24"/>
        </w:rPr>
        <w:t>t</w:t>
      </w:r>
      <w:r>
        <w:rPr>
          <w:rFonts w:ascii="Gill Sans MT" w:eastAsia="Gill Sans MT" w:hAnsi="Gill Sans MT" w:cs="Gill Sans MT"/>
          <w:sz w:val="24"/>
          <w:szCs w:val="24"/>
        </w:rPr>
        <w:t>he</w:t>
      </w:r>
      <w:r>
        <w:rPr>
          <w:rFonts w:ascii="Gill Sans MT" w:eastAsia="Gill Sans MT" w:hAnsi="Gill Sans MT" w:cs="Gill Sans MT"/>
          <w:spacing w:val="1"/>
          <w:sz w:val="24"/>
          <w:szCs w:val="24"/>
        </w:rPr>
        <w:t xml:space="preserve"> r</w:t>
      </w:r>
      <w:r>
        <w:rPr>
          <w:rFonts w:ascii="Gill Sans MT" w:eastAsia="Gill Sans MT" w:hAnsi="Gill Sans MT" w:cs="Gill Sans MT"/>
          <w:sz w:val="24"/>
          <w:szCs w:val="24"/>
        </w:rPr>
        <w:t>ele</w:t>
      </w:r>
      <w:r>
        <w:rPr>
          <w:rFonts w:ascii="Gill Sans MT" w:eastAsia="Gill Sans MT" w:hAnsi="Gill Sans MT" w:cs="Gill Sans MT"/>
          <w:spacing w:val="1"/>
          <w:sz w:val="24"/>
          <w:szCs w:val="24"/>
        </w:rPr>
        <w:t>v</w:t>
      </w:r>
      <w:r>
        <w:rPr>
          <w:rFonts w:ascii="Gill Sans MT" w:eastAsia="Gill Sans MT" w:hAnsi="Gill Sans MT" w:cs="Gill Sans MT"/>
          <w:sz w:val="24"/>
          <w:szCs w:val="24"/>
        </w:rPr>
        <w:t>ant invoi</w:t>
      </w:r>
      <w:r>
        <w:rPr>
          <w:rFonts w:ascii="Gill Sans MT" w:eastAsia="Gill Sans MT" w:hAnsi="Gill Sans MT" w:cs="Gill Sans MT"/>
          <w:spacing w:val="-2"/>
          <w:sz w:val="24"/>
          <w:szCs w:val="24"/>
        </w:rPr>
        <w:t>c</w:t>
      </w:r>
      <w:r>
        <w:rPr>
          <w:rFonts w:ascii="Gill Sans MT" w:eastAsia="Gill Sans MT" w:hAnsi="Gill Sans MT" w:cs="Gill Sans MT"/>
          <w:sz w:val="24"/>
          <w:szCs w:val="24"/>
        </w:rPr>
        <w:t>e</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(prior</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to dete</w:t>
      </w:r>
      <w:r>
        <w:rPr>
          <w:rFonts w:ascii="Gill Sans MT" w:eastAsia="Gill Sans MT" w:hAnsi="Gill Sans MT" w:cs="Gill Sans MT"/>
          <w:spacing w:val="1"/>
          <w:sz w:val="24"/>
          <w:szCs w:val="24"/>
        </w:rPr>
        <w:t>r</w:t>
      </w:r>
      <w:r>
        <w:rPr>
          <w:rFonts w:ascii="Gill Sans MT" w:eastAsia="Gill Sans MT" w:hAnsi="Gill Sans MT" w:cs="Gill Sans MT"/>
          <w:sz w:val="24"/>
          <w:szCs w:val="24"/>
        </w:rPr>
        <w:t xml:space="preserve">mination of the </w:t>
      </w:r>
      <w:r>
        <w:rPr>
          <w:rFonts w:ascii="Gill Sans MT" w:eastAsia="Gill Sans MT" w:hAnsi="Gill Sans MT" w:cs="Gill Sans MT"/>
          <w:spacing w:val="1"/>
          <w:sz w:val="24"/>
          <w:szCs w:val="24"/>
        </w:rPr>
        <w:t>a</w:t>
      </w:r>
      <w:r>
        <w:rPr>
          <w:rFonts w:ascii="Gill Sans MT" w:eastAsia="Gill Sans MT" w:hAnsi="Gill Sans MT" w:cs="Gill Sans MT"/>
          <w:sz w:val="24"/>
          <w:szCs w:val="24"/>
        </w:rPr>
        <w:t>p</w:t>
      </w:r>
      <w:r>
        <w:rPr>
          <w:rFonts w:ascii="Gill Sans MT" w:eastAsia="Gill Sans MT" w:hAnsi="Gill Sans MT" w:cs="Gill Sans MT"/>
          <w:spacing w:val="-2"/>
          <w:sz w:val="24"/>
          <w:szCs w:val="24"/>
        </w:rPr>
        <w:t>p</w:t>
      </w:r>
      <w:r>
        <w:rPr>
          <w:rFonts w:ascii="Gill Sans MT" w:eastAsia="Gill Sans MT" w:hAnsi="Gill Sans MT" w:cs="Gill Sans MT"/>
          <w:sz w:val="24"/>
          <w:szCs w:val="24"/>
        </w:rPr>
        <w:t>li</w:t>
      </w:r>
      <w:r>
        <w:rPr>
          <w:rFonts w:ascii="Gill Sans MT" w:eastAsia="Gill Sans MT" w:hAnsi="Gill Sans MT" w:cs="Gill Sans MT"/>
          <w:spacing w:val="1"/>
          <w:sz w:val="24"/>
          <w:szCs w:val="24"/>
        </w:rPr>
        <w:t>c</w:t>
      </w:r>
      <w:r>
        <w:rPr>
          <w:rFonts w:ascii="Gill Sans MT" w:eastAsia="Gill Sans MT" w:hAnsi="Gill Sans MT" w:cs="Gill Sans MT"/>
          <w:sz w:val="24"/>
          <w:szCs w:val="24"/>
        </w:rPr>
        <w:t>ation).</w:t>
      </w:r>
    </w:p>
    <w:p w:rsidR="00913F3A" w:rsidRDefault="00913F3A">
      <w:pPr>
        <w:spacing w:before="18" w:line="280" w:lineRule="exact"/>
        <w:rPr>
          <w:sz w:val="28"/>
          <w:szCs w:val="28"/>
        </w:rPr>
      </w:pPr>
    </w:p>
    <w:p w:rsidR="00913F3A" w:rsidRDefault="00E63FDC">
      <w:pPr>
        <w:spacing w:line="268" w:lineRule="auto"/>
        <w:ind w:left="820" w:right="376" w:hanging="578"/>
        <w:rPr>
          <w:rFonts w:ascii="Gill Sans MT" w:eastAsia="Gill Sans MT" w:hAnsi="Gill Sans MT" w:cs="Gill Sans MT"/>
          <w:sz w:val="24"/>
          <w:szCs w:val="24"/>
        </w:rPr>
      </w:pPr>
      <w:r>
        <w:rPr>
          <w:rFonts w:ascii="Gill Sans MT" w:eastAsia="Gill Sans MT" w:hAnsi="Gill Sans MT" w:cs="Gill Sans MT"/>
          <w:sz w:val="24"/>
          <w:szCs w:val="24"/>
        </w:rPr>
        <w:t xml:space="preserve">2.1.2 </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I</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ha</w:t>
      </w:r>
      <w:r>
        <w:rPr>
          <w:rFonts w:ascii="Gill Sans MT" w:eastAsia="Gill Sans MT" w:hAnsi="Gill Sans MT" w:cs="Gill Sans MT"/>
          <w:spacing w:val="1"/>
          <w:sz w:val="24"/>
          <w:szCs w:val="24"/>
        </w:rPr>
        <w:t>v</w:t>
      </w:r>
      <w:r>
        <w:rPr>
          <w:rFonts w:ascii="Gill Sans MT" w:eastAsia="Gill Sans MT" w:hAnsi="Gill Sans MT" w:cs="Gill Sans MT"/>
          <w:sz w:val="24"/>
          <w:szCs w:val="24"/>
        </w:rPr>
        <w:t>e</w:t>
      </w:r>
      <w:r>
        <w:rPr>
          <w:rFonts w:ascii="Gill Sans MT" w:eastAsia="Gill Sans MT" w:hAnsi="Gill Sans MT" w:cs="Gill Sans MT"/>
          <w:spacing w:val="-2"/>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a</w:t>
      </w:r>
      <w:r>
        <w:rPr>
          <w:rFonts w:ascii="Gill Sans MT" w:eastAsia="Gill Sans MT" w:hAnsi="Gill Sans MT" w:cs="Gill Sans MT"/>
          <w:sz w:val="24"/>
          <w:szCs w:val="24"/>
        </w:rPr>
        <w:t>d</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the</w:t>
      </w:r>
      <w:r>
        <w:rPr>
          <w:rFonts w:ascii="Gill Sans MT" w:eastAsia="Gill Sans MT" w:hAnsi="Gill Sans MT" w:cs="Gill Sans MT"/>
          <w:spacing w:val="1"/>
          <w:sz w:val="24"/>
          <w:szCs w:val="24"/>
        </w:rPr>
        <w:t xml:space="preserve"> </w:t>
      </w:r>
      <w:r>
        <w:rPr>
          <w:rFonts w:ascii="Gill Sans MT" w:eastAsia="Gill Sans MT" w:hAnsi="Gill Sans MT" w:cs="Gill Sans MT"/>
          <w:i/>
          <w:sz w:val="24"/>
          <w:szCs w:val="24"/>
        </w:rPr>
        <w:t>Co</w:t>
      </w:r>
      <w:r>
        <w:rPr>
          <w:rFonts w:ascii="Gill Sans MT" w:eastAsia="Gill Sans MT" w:hAnsi="Gill Sans MT" w:cs="Gill Sans MT"/>
          <w:i/>
          <w:spacing w:val="-3"/>
          <w:sz w:val="24"/>
          <w:szCs w:val="24"/>
        </w:rPr>
        <w:t>t</w:t>
      </w:r>
      <w:r>
        <w:rPr>
          <w:rFonts w:ascii="Gill Sans MT" w:eastAsia="Gill Sans MT" w:hAnsi="Gill Sans MT" w:cs="Gill Sans MT"/>
          <w:i/>
          <w:spacing w:val="-1"/>
          <w:sz w:val="24"/>
          <w:szCs w:val="24"/>
        </w:rPr>
        <w:t>s</w:t>
      </w:r>
      <w:r>
        <w:rPr>
          <w:rFonts w:ascii="Gill Sans MT" w:eastAsia="Gill Sans MT" w:hAnsi="Gill Sans MT" w:cs="Gill Sans MT"/>
          <w:i/>
          <w:spacing w:val="1"/>
          <w:sz w:val="24"/>
          <w:szCs w:val="24"/>
        </w:rPr>
        <w:t>w</w:t>
      </w:r>
      <w:r>
        <w:rPr>
          <w:rFonts w:ascii="Gill Sans MT" w:eastAsia="Gill Sans MT" w:hAnsi="Gill Sans MT" w:cs="Gill Sans MT"/>
          <w:i/>
          <w:sz w:val="24"/>
          <w:szCs w:val="24"/>
        </w:rPr>
        <w:t>o</w:t>
      </w:r>
      <w:r>
        <w:rPr>
          <w:rFonts w:ascii="Gill Sans MT" w:eastAsia="Gill Sans MT" w:hAnsi="Gill Sans MT" w:cs="Gill Sans MT"/>
          <w:i/>
          <w:spacing w:val="1"/>
          <w:sz w:val="24"/>
          <w:szCs w:val="24"/>
        </w:rPr>
        <w:t>l</w:t>
      </w:r>
      <w:r>
        <w:rPr>
          <w:rFonts w:ascii="Gill Sans MT" w:eastAsia="Gill Sans MT" w:hAnsi="Gill Sans MT" w:cs="Gill Sans MT"/>
          <w:i/>
          <w:sz w:val="24"/>
          <w:szCs w:val="24"/>
        </w:rPr>
        <w:t>d Be</w:t>
      </w:r>
      <w:r>
        <w:rPr>
          <w:rFonts w:ascii="Gill Sans MT" w:eastAsia="Gill Sans MT" w:hAnsi="Gill Sans MT" w:cs="Gill Sans MT"/>
          <w:i/>
          <w:spacing w:val="1"/>
          <w:sz w:val="24"/>
          <w:szCs w:val="24"/>
        </w:rPr>
        <w:t>e</w:t>
      </w:r>
      <w:r>
        <w:rPr>
          <w:rFonts w:ascii="Gill Sans MT" w:eastAsia="Gill Sans MT" w:hAnsi="Gill Sans MT" w:cs="Gill Sans MT"/>
          <w:i/>
          <w:spacing w:val="-1"/>
          <w:sz w:val="24"/>
          <w:szCs w:val="24"/>
        </w:rPr>
        <w:t>c</w:t>
      </w:r>
      <w:r>
        <w:rPr>
          <w:rFonts w:ascii="Gill Sans MT" w:eastAsia="Gill Sans MT" w:hAnsi="Gill Sans MT" w:cs="Gill Sans MT"/>
          <w:i/>
          <w:sz w:val="24"/>
          <w:szCs w:val="24"/>
        </w:rPr>
        <w:t>h</w:t>
      </w:r>
      <w:r>
        <w:rPr>
          <w:rFonts w:ascii="Gill Sans MT" w:eastAsia="Gill Sans MT" w:hAnsi="Gill Sans MT" w:cs="Gill Sans MT"/>
          <w:i/>
          <w:spacing w:val="1"/>
          <w:sz w:val="24"/>
          <w:szCs w:val="24"/>
        </w:rPr>
        <w:t>w</w:t>
      </w:r>
      <w:r>
        <w:rPr>
          <w:rFonts w:ascii="Gill Sans MT" w:eastAsia="Gill Sans MT" w:hAnsi="Gill Sans MT" w:cs="Gill Sans MT"/>
          <w:i/>
          <w:spacing w:val="-2"/>
          <w:sz w:val="24"/>
          <w:szCs w:val="24"/>
        </w:rPr>
        <w:t>o</w:t>
      </w:r>
      <w:r>
        <w:rPr>
          <w:rFonts w:ascii="Gill Sans MT" w:eastAsia="Gill Sans MT" w:hAnsi="Gill Sans MT" w:cs="Gill Sans MT"/>
          <w:i/>
          <w:sz w:val="24"/>
          <w:szCs w:val="24"/>
        </w:rPr>
        <w:t>ods SAC R</w:t>
      </w:r>
      <w:r>
        <w:rPr>
          <w:rFonts w:ascii="Gill Sans MT" w:eastAsia="Gill Sans MT" w:hAnsi="Gill Sans MT" w:cs="Gill Sans MT"/>
          <w:i/>
          <w:spacing w:val="-2"/>
          <w:sz w:val="24"/>
          <w:szCs w:val="24"/>
        </w:rPr>
        <w:t>e</w:t>
      </w:r>
      <w:r>
        <w:rPr>
          <w:rFonts w:ascii="Gill Sans MT" w:eastAsia="Gill Sans MT" w:hAnsi="Gill Sans MT" w:cs="Gill Sans MT"/>
          <w:i/>
          <w:spacing w:val="-1"/>
          <w:sz w:val="24"/>
          <w:szCs w:val="24"/>
        </w:rPr>
        <w:t>c</w:t>
      </w:r>
      <w:r>
        <w:rPr>
          <w:rFonts w:ascii="Gill Sans MT" w:eastAsia="Gill Sans MT" w:hAnsi="Gill Sans MT" w:cs="Gill Sans MT"/>
          <w:i/>
          <w:sz w:val="24"/>
          <w:szCs w:val="24"/>
        </w:rPr>
        <w:t xml:space="preserve">reation </w:t>
      </w:r>
      <w:r>
        <w:rPr>
          <w:rFonts w:ascii="Gill Sans MT" w:eastAsia="Gill Sans MT" w:hAnsi="Gill Sans MT" w:cs="Gill Sans MT"/>
          <w:i/>
          <w:spacing w:val="-1"/>
          <w:sz w:val="24"/>
          <w:szCs w:val="24"/>
        </w:rPr>
        <w:t>M</w:t>
      </w:r>
      <w:r>
        <w:rPr>
          <w:rFonts w:ascii="Gill Sans MT" w:eastAsia="Gill Sans MT" w:hAnsi="Gill Sans MT" w:cs="Gill Sans MT"/>
          <w:i/>
          <w:sz w:val="24"/>
          <w:szCs w:val="24"/>
        </w:rPr>
        <w:t>it</w:t>
      </w:r>
      <w:r>
        <w:rPr>
          <w:rFonts w:ascii="Gill Sans MT" w:eastAsia="Gill Sans MT" w:hAnsi="Gill Sans MT" w:cs="Gill Sans MT"/>
          <w:i/>
          <w:spacing w:val="1"/>
          <w:sz w:val="24"/>
          <w:szCs w:val="24"/>
        </w:rPr>
        <w:t>i</w:t>
      </w:r>
      <w:r>
        <w:rPr>
          <w:rFonts w:ascii="Gill Sans MT" w:eastAsia="Gill Sans MT" w:hAnsi="Gill Sans MT" w:cs="Gill Sans MT"/>
          <w:i/>
          <w:sz w:val="24"/>
          <w:szCs w:val="24"/>
        </w:rPr>
        <w:t>g</w:t>
      </w:r>
      <w:r>
        <w:rPr>
          <w:rFonts w:ascii="Gill Sans MT" w:eastAsia="Gill Sans MT" w:hAnsi="Gill Sans MT" w:cs="Gill Sans MT"/>
          <w:i/>
          <w:spacing w:val="1"/>
          <w:sz w:val="24"/>
          <w:szCs w:val="24"/>
        </w:rPr>
        <w:t>a</w:t>
      </w:r>
      <w:r>
        <w:rPr>
          <w:rFonts w:ascii="Gill Sans MT" w:eastAsia="Gill Sans MT" w:hAnsi="Gill Sans MT" w:cs="Gill Sans MT"/>
          <w:i/>
          <w:sz w:val="24"/>
          <w:szCs w:val="24"/>
        </w:rPr>
        <w:t>tion Strate</w:t>
      </w:r>
      <w:r>
        <w:rPr>
          <w:rFonts w:ascii="Gill Sans MT" w:eastAsia="Gill Sans MT" w:hAnsi="Gill Sans MT" w:cs="Gill Sans MT"/>
          <w:i/>
          <w:spacing w:val="-2"/>
          <w:sz w:val="24"/>
          <w:szCs w:val="24"/>
        </w:rPr>
        <w:t>g</w:t>
      </w:r>
      <w:r>
        <w:rPr>
          <w:rFonts w:ascii="Gill Sans MT" w:eastAsia="Gill Sans MT" w:hAnsi="Gill Sans MT" w:cs="Gill Sans MT"/>
          <w:i/>
          <w:spacing w:val="1"/>
          <w:sz w:val="24"/>
          <w:szCs w:val="24"/>
        </w:rPr>
        <w:t>y</w:t>
      </w:r>
      <w:r>
        <w:rPr>
          <w:rFonts w:ascii="Gill Sans MT" w:eastAsia="Gill Sans MT" w:hAnsi="Gill Sans MT" w:cs="Gill Sans MT"/>
          <w:i/>
          <w:sz w:val="24"/>
          <w:szCs w:val="24"/>
        </w:rPr>
        <w:t>.</w:t>
      </w:r>
      <w:r>
        <w:rPr>
          <w:rFonts w:ascii="Gill Sans MT" w:eastAsia="Gill Sans MT" w:hAnsi="Gill Sans MT" w:cs="Gill Sans MT"/>
          <w:i/>
          <w:spacing w:val="1"/>
          <w:sz w:val="24"/>
          <w:szCs w:val="24"/>
        </w:rPr>
        <w:t xml:space="preserve"> </w:t>
      </w:r>
      <w:r>
        <w:rPr>
          <w:rFonts w:ascii="Gill Sans MT" w:eastAsia="Gill Sans MT" w:hAnsi="Gill Sans MT" w:cs="Gill Sans MT"/>
          <w:i/>
          <w:sz w:val="24"/>
          <w:szCs w:val="24"/>
        </w:rPr>
        <w:t>F</w:t>
      </w:r>
      <w:r>
        <w:rPr>
          <w:rFonts w:ascii="Gill Sans MT" w:eastAsia="Gill Sans MT" w:hAnsi="Gill Sans MT" w:cs="Gill Sans MT"/>
          <w:i/>
          <w:spacing w:val="-1"/>
          <w:sz w:val="24"/>
          <w:szCs w:val="24"/>
        </w:rPr>
        <w:t>o</w:t>
      </w:r>
      <w:r>
        <w:rPr>
          <w:rFonts w:ascii="Gill Sans MT" w:eastAsia="Gill Sans MT" w:hAnsi="Gill Sans MT" w:cs="Gill Sans MT"/>
          <w:i/>
          <w:sz w:val="24"/>
          <w:szCs w:val="24"/>
        </w:rPr>
        <w:t>otprint E</w:t>
      </w:r>
      <w:r>
        <w:rPr>
          <w:rFonts w:ascii="Gill Sans MT" w:eastAsia="Gill Sans MT" w:hAnsi="Gill Sans MT" w:cs="Gill Sans MT"/>
          <w:i/>
          <w:spacing w:val="-1"/>
          <w:sz w:val="24"/>
          <w:szCs w:val="24"/>
        </w:rPr>
        <w:t>c</w:t>
      </w:r>
      <w:r>
        <w:rPr>
          <w:rFonts w:ascii="Gill Sans MT" w:eastAsia="Gill Sans MT" w:hAnsi="Gill Sans MT" w:cs="Gill Sans MT"/>
          <w:i/>
          <w:sz w:val="24"/>
          <w:szCs w:val="24"/>
        </w:rPr>
        <w:t>o</w:t>
      </w:r>
      <w:r>
        <w:rPr>
          <w:rFonts w:ascii="Gill Sans MT" w:eastAsia="Gill Sans MT" w:hAnsi="Gill Sans MT" w:cs="Gill Sans MT"/>
          <w:i/>
          <w:spacing w:val="1"/>
          <w:sz w:val="24"/>
          <w:szCs w:val="24"/>
        </w:rPr>
        <w:t>l</w:t>
      </w:r>
      <w:r>
        <w:rPr>
          <w:rFonts w:ascii="Gill Sans MT" w:eastAsia="Gill Sans MT" w:hAnsi="Gill Sans MT" w:cs="Gill Sans MT"/>
          <w:i/>
          <w:sz w:val="24"/>
          <w:szCs w:val="24"/>
        </w:rPr>
        <w:t>o</w:t>
      </w:r>
      <w:r>
        <w:rPr>
          <w:rFonts w:ascii="Gill Sans MT" w:eastAsia="Gill Sans MT" w:hAnsi="Gill Sans MT" w:cs="Gill Sans MT"/>
          <w:i/>
          <w:spacing w:val="1"/>
          <w:sz w:val="24"/>
          <w:szCs w:val="24"/>
        </w:rPr>
        <w:t>g</w:t>
      </w:r>
      <w:r>
        <w:rPr>
          <w:rFonts w:ascii="Gill Sans MT" w:eastAsia="Gill Sans MT" w:hAnsi="Gill Sans MT" w:cs="Gill Sans MT"/>
          <w:i/>
          <w:sz w:val="24"/>
          <w:szCs w:val="24"/>
        </w:rPr>
        <w:t>y</w:t>
      </w:r>
      <w:r>
        <w:rPr>
          <w:rFonts w:ascii="Gill Sans MT" w:eastAsia="Gill Sans MT" w:hAnsi="Gill Sans MT" w:cs="Gill Sans MT"/>
          <w:i/>
          <w:spacing w:val="2"/>
          <w:sz w:val="24"/>
          <w:szCs w:val="24"/>
        </w:rPr>
        <w:t xml:space="preserve"> </w:t>
      </w:r>
      <w:r>
        <w:rPr>
          <w:rFonts w:ascii="Gill Sans MT" w:eastAsia="Gill Sans MT" w:hAnsi="Gill Sans MT" w:cs="Gill Sans MT"/>
          <w:i/>
          <w:sz w:val="24"/>
          <w:szCs w:val="24"/>
        </w:rPr>
        <w:t xml:space="preserve">(2022) </w:t>
      </w:r>
      <w:r>
        <w:rPr>
          <w:rFonts w:ascii="Gill Sans MT" w:eastAsia="Gill Sans MT" w:hAnsi="Gill Sans MT" w:cs="Gill Sans MT"/>
          <w:sz w:val="24"/>
          <w:szCs w:val="24"/>
        </w:rPr>
        <w:t>and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am</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ma</w:t>
      </w:r>
      <w:r>
        <w:rPr>
          <w:rFonts w:ascii="Gill Sans MT" w:eastAsia="Gill Sans MT" w:hAnsi="Gill Sans MT" w:cs="Gill Sans MT"/>
          <w:spacing w:val="1"/>
          <w:sz w:val="24"/>
          <w:szCs w:val="24"/>
        </w:rPr>
        <w:t>k</w:t>
      </w:r>
      <w:r>
        <w:rPr>
          <w:rFonts w:ascii="Gill Sans MT" w:eastAsia="Gill Sans MT" w:hAnsi="Gill Sans MT" w:cs="Gill Sans MT"/>
          <w:sz w:val="24"/>
          <w:szCs w:val="24"/>
        </w:rPr>
        <w:t>ing</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this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p</w:t>
      </w:r>
      <w:r>
        <w:rPr>
          <w:rFonts w:ascii="Gill Sans MT" w:eastAsia="Gill Sans MT" w:hAnsi="Gill Sans MT" w:cs="Gill Sans MT"/>
          <w:spacing w:val="1"/>
          <w:sz w:val="24"/>
          <w:szCs w:val="24"/>
        </w:rPr>
        <w:t>a</w:t>
      </w:r>
      <w:r>
        <w:rPr>
          <w:rFonts w:ascii="Gill Sans MT" w:eastAsia="Gill Sans MT" w:hAnsi="Gill Sans MT" w:cs="Gill Sans MT"/>
          <w:sz w:val="24"/>
          <w:szCs w:val="24"/>
        </w:rPr>
        <w:t xml:space="preserve">yment </w:t>
      </w:r>
      <w:r>
        <w:rPr>
          <w:rFonts w:ascii="Gill Sans MT" w:eastAsia="Gill Sans MT" w:hAnsi="Gill Sans MT" w:cs="Gill Sans MT"/>
          <w:spacing w:val="1"/>
          <w:sz w:val="24"/>
          <w:szCs w:val="24"/>
        </w:rPr>
        <w:t>a</w:t>
      </w:r>
      <w:r>
        <w:rPr>
          <w:rFonts w:ascii="Gill Sans MT" w:eastAsia="Gill Sans MT" w:hAnsi="Gill Sans MT" w:cs="Gill Sans MT"/>
          <w:sz w:val="24"/>
          <w:szCs w:val="24"/>
        </w:rPr>
        <w: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on</w:t>
      </w:r>
      <w:r>
        <w:rPr>
          <w:rFonts w:ascii="Gill Sans MT" w:eastAsia="Gill Sans MT" w:hAnsi="Gill Sans MT" w:cs="Gill Sans MT"/>
          <w:spacing w:val="-1"/>
          <w:sz w:val="24"/>
          <w:szCs w:val="24"/>
        </w:rPr>
        <w:t>t</w:t>
      </w:r>
      <w:r>
        <w:rPr>
          <w:rFonts w:ascii="Gill Sans MT" w:eastAsia="Gill Sans MT" w:hAnsi="Gill Sans MT" w:cs="Gill Sans MT"/>
          <w:spacing w:val="1"/>
          <w:sz w:val="24"/>
          <w:szCs w:val="24"/>
        </w:rPr>
        <w:t>r</w:t>
      </w:r>
      <w:r>
        <w:rPr>
          <w:rFonts w:ascii="Gill Sans MT" w:eastAsia="Gill Sans MT" w:hAnsi="Gill Sans MT" w:cs="Gill Sans MT"/>
          <w:sz w:val="24"/>
          <w:szCs w:val="24"/>
        </w:rPr>
        <w:t xml:space="preserve">ibution </w:t>
      </w:r>
      <w:r>
        <w:rPr>
          <w:rFonts w:ascii="Gill Sans MT" w:eastAsia="Gill Sans MT" w:hAnsi="Gill Sans MT" w:cs="Gill Sans MT"/>
          <w:spacing w:val="-1"/>
          <w:sz w:val="24"/>
          <w:szCs w:val="24"/>
        </w:rPr>
        <w:t>t</w:t>
      </w:r>
      <w:r>
        <w:rPr>
          <w:rFonts w:ascii="Gill Sans MT" w:eastAsia="Gill Sans MT" w:hAnsi="Gill Sans MT" w:cs="Gill Sans MT"/>
          <w:sz w:val="24"/>
          <w:szCs w:val="24"/>
        </w:rPr>
        <w:t>o mi</w:t>
      </w:r>
      <w:r>
        <w:rPr>
          <w:rFonts w:ascii="Gill Sans MT" w:eastAsia="Gill Sans MT" w:hAnsi="Gill Sans MT" w:cs="Gill Sans MT"/>
          <w:spacing w:val="-1"/>
          <w:sz w:val="24"/>
          <w:szCs w:val="24"/>
        </w:rPr>
        <w:t>t</w:t>
      </w:r>
      <w:r>
        <w:rPr>
          <w:rFonts w:ascii="Gill Sans MT" w:eastAsia="Gill Sans MT" w:hAnsi="Gill Sans MT" w:cs="Gill Sans MT"/>
          <w:sz w:val="24"/>
          <w:szCs w:val="24"/>
        </w:rPr>
        <w:t>i</w:t>
      </w:r>
      <w:r>
        <w:rPr>
          <w:rFonts w:ascii="Gill Sans MT" w:eastAsia="Gill Sans MT" w:hAnsi="Gill Sans MT" w:cs="Gill Sans MT"/>
          <w:spacing w:val="1"/>
          <w:sz w:val="24"/>
          <w:szCs w:val="24"/>
        </w:rPr>
        <w:t>g</w:t>
      </w:r>
      <w:r>
        <w:rPr>
          <w:rFonts w:ascii="Gill Sans MT" w:eastAsia="Gill Sans MT" w:hAnsi="Gill Sans MT" w:cs="Gill Sans MT"/>
          <w:sz w:val="24"/>
          <w:szCs w:val="24"/>
        </w:rPr>
        <w:t xml:space="preserve">ation of the </w:t>
      </w:r>
      <w:r>
        <w:rPr>
          <w:rFonts w:ascii="Gill Sans MT" w:eastAsia="Gill Sans MT" w:hAnsi="Gill Sans MT" w:cs="Gill Sans MT"/>
          <w:spacing w:val="-1"/>
          <w:sz w:val="24"/>
          <w:szCs w:val="24"/>
        </w:rPr>
        <w:t>s</w:t>
      </w:r>
      <w:r>
        <w:rPr>
          <w:rFonts w:ascii="Gill Sans MT" w:eastAsia="Gill Sans MT" w:hAnsi="Gill Sans MT" w:cs="Gill Sans MT"/>
          <w:sz w:val="24"/>
          <w:szCs w:val="24"/>
        </w:rPr>
        <w:t>i</w:t>
      </w:r>
      <w:r>
        <w:rPr>
          <w:rFonts w:ascii="Gill Sans MT" w:eastAsia="Gill Sans MT" w:hAnsi="Gill Sans MT" w:cs="Gill Sans MT"/>
          <w:spacing w:val="1"/>
          <w:sz w:val="24"/>
          <w:szCs w:val="24"/>
        </w:rPr>
        <w:t>g</w:t>
      </w:r>
      <w:r>
        <w:rPr>
          <w:rFonts w:ascii="Gill Sans MT" w:eastAsia="Gill Sans MT" w:hAnsi="Gill Sans MT" w:cs="Gill Sans MT"/>
          <w:sz w:val="24"/>
          <w:szCs w:val="24"/>
        </w:rPr>
        <w:t>nifi</w:t>
      </w:r>
      <w:r>
        <w:rPr>
          <w:rFonts w:ascii="Gill Sans MT" w:eastAsia="Gill Sans MT" w:hAnsi="Gill Sans MT" w:cs="Gill Sans MT"/>
          <w:spacing w:val="1"/>
          <w:sz w:val="24"/>
          <w:szCs w:val="24"/>
        </w:rPr>
        <w:t>c</w:t>
      </w:r>
      <w:r>
        <w:rPr>
          <w:rFonts w:ascii="Gill Sans MT" w:eastAsia="Gill Sans MT" w:hAnsi="Gill Sans MT" w:cs="Gill Sans MT"/>
          <w:sz w:val="24"/>
          <w:szCs w:val="24"/>
        </w:rPr>
        <w:t xml:space="preserve">ant effect of </w:t>
      </w:r>
      <w:r>
        <w:rPr>
          <w:rFonts w:ascii="Gill Sans MT" w:eastAsia="Gill Sans MT" w:hAnsi="Gill Sans MT" w:cs="Gill Sans MT"/>
          <w:spacing w:val="-1"/>
          <w:sz w:val="24"/>
          <w:szCs w:val="24"/>
        </w:rPr>
        <w:t>t</w:t>
      </w:r>
      <w:r>
        <w:rPr>
          <w:rFonts w:ascii="Gill Sans MT" w:eastAsia="Gill Sans MT" w:hAnsi="Gill Sans MT" w:cs="Gill Sans MT"/>
          <w:sz w:val="24"/>
          <w:szCs w:val="24"/>
        </w:rPr>
        <w:t>he</w:t>
      </w:r>
      <w:r>
        <w:rPr>
          <w:rFonts w:ascii="Gill Sans MT" w:eastAsia="Gill Sans MT" w:hAnsi="Gill Sans MT" w:cs="Gill Sans MT"/>
          <w:spacing w:val="1"/>
          <w:sz w:val="24"/>
          <w:szCs w:val="24"/>
        </w:rPr>
        <w:t xml:space="preserve"> </w:t>
      </w:r>
      <w:r>
        <w:rPr>
          <w:rFonts w:ascii="Gill Sans MT" w:eastAsia="Gill Sans MT" w:hAnsi="Gill Sans MT" w:cs="Gill Sans MT"/>
          <w:spacing w:val="-2"/>
          <w:sz w:val="24"/>
          <w:szCs w:val="24"/>
        </w:rPr>
        <w:t>D</w:t>
      </w:r>
      <w:r>
        <w:rPr>
          <w:rFonts w:ascii="Gill Sans MT" w:eastAsia="Gill Sans MT" w:hAnsi="Gill Sans MT" w:cs="Gill Sans MT"/>
          <w:sz w:val="24"/>
          <w:szCs w:val="24"/>
        </w:rPr>
        <w:t>ev</w:t>
      </w:r>
      <w:r>
        <w:rPr>
          <w:rFonts w:ascii="Gill Sans MT" w:eastAsia="Gill Sans MT" w:hAnsi="Gill Sans MT" w:cs="Gill Sans MT"/>
          <w:spacing w:val="1"/>
          <w:sz w:val="24"/>
          <w:szCs w:val="24"/>
        </w:rPr>
        <w:t>e</w:t>
      </w:r>
      <w:r>
        <w:rPr>
          <w:rFonts w:ascii="Gill Sans MT" w:eastAsia="Gill Sans MT" w:hAnsi="Gill Sans MT" w:cs="Gill Sans MT"/>
          <w:sz w:val="24"/>
          <w:szCs w:val="24"/>
        </w:rPr>
        <w:t>lopment</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on the</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Cots</w:t>
      </w:r>
      <w:r>
        <w:rPr>
          <w:rFonts w:ascii="Gill Sans MT" w:eastAsia="Gill Sans MT" w:hAnsi="Gill Sans MT" w:cs="Gill Sans MT"/>
          <w:spacing w:val="1"/>
          <w:sz w:val="24"/>
          <w:szCs w:val="24"/>
        </w:rPr>
        <w:t>w</w:t>
      </w:r>
      <w:r>
        <w:rPr>
          <w:rFonts w:ascii="Gill Sans MT" w:eastAsia="Gill Sans MT" w:hAnsi="Gill Sans MT" w:cs="Gill Sans MT"/>
          <w:sz w:val="24"/>
          <w:szCs w:val="24"/>
        </w:rPr>
        <w:t>old Beechwoods S</w:t>
      </w:r>
      <w:r>
        <w:rPr>
          <w:rFonts w:ascii="Gill Sans MT" w:eastAsia="Gill Sans MT" w:hAnsi="Gill Sans MT" w:cs="Gill Sans MT"/>
          <w:spacing w:val="1"/>
          <w:sz w:val="24"/>
          <w:szCs w:val="24"/>
        </w:rPr>
        <w:t>A</w:t>
      </w:r>
      <w:r>
        <w:rPr>
          <w:rFonts w:ascii="Gill Sans MT" w:eastAsia="Gill Sans MT" w:hAnsi="Gill Sans MT" w:cs="Gill Sans MT"/>
          <w:sz w:val="24"/>
          <w:szCs w:val="24"/>
        </w:rPr>
        <w:t>C</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as </w:t>
      </w:r>
      <w:r>
        <w:rPr>
          <w:rFonts w:ascii="Gill Sans MT" w:eastAsia="Gill Sans MT" w:hAnsi="Gill Sans MT" w:cs="Gill Sans MT"/>
          <w:spacing w:val="1"/>
          <w:sz w:val="24"/>
          <w:szCs w:val="24"/>
        </w:rPr>
        <w:t>r</w:t>
      </w:r>
      <w:r>
        <w:rPr>
          <w:rFonts w:ascii="Gill Sans MT" w:eastAsia="Gill Sans MT" w:hAnsi="Gill Sans MT" w:cs="Gill Sans MT"/>
          <w:sz w:val="24"/>
          <w:szCs w:val="24"/>
        </w:rPr>
        <w:t>efe</w:t>
      </w:r>
      <w:r>
        <w:rPr>
          <w:rFonts w:ascii="Gill Sans MT" w:eastAsia="Gill Sans MT" w:hAnsi="Gill Sans MT" w:cs="Gill Sans MT"/>
          <w:spacing w:val="1"/>
          <w:sz w:val="24"/>
          <w:szCs w:val="24"/>
        </w:rPr>
        <w:t>rr</w:t>
      </w:r>
      <w:r>
        <w:rPr>
          <w:rFonts w:ascii="Gill Sans MT" w:eastAsia="Gill Sans MT" w:hAnsi="Gill Sans MT" w:cs="Gill Sans MT"/>
          <w:sz w:val="24"/>
          <w:szCs w:val="24"/>
        </w:rPr>
        <w:t>ed</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to by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the Strat</w:t>
      </w:r>
      <w:r>
        <w:rPr>
          <w:rFonts w:ascii="Gill Sans MT" w:eastAsia="Gill Sans MT" w:hAnsi="Gill Sans MT" w:cs="Gill Sans MT"/>
          <w:spacing w:val="-2"/>
          <w:sz w:val="24"/>
          <w:szCs w:val="24"/>
        </w:rPr>
        <w:t>e</w:t>
      </w:r>
      <w:r>
        <w:rPr>
          <w:rFonts w:ascii="Gill Sans MT" w:eastAsia="Gill Sans MT" w:hAnsi="Gill Sans MT" w:cs="Gill Sans MT"/>
          <w:sz w:val="24"/>
          <w:szCs w:val="24"/>
        </w:rPr>
        <w:t>g</w:t>
      </w:r>
      <w:r>
        <w:rPr>
          <w:rFonts w:ascii="Gill Sans MT" w:eastAsia="Gill Sans MT" w:hAnsi="Gill Sans MT" w:cs="Gill Sans MT"/>
          <w:spacing w:val="1"/>
          <w:sz w:val="24"/>
          <w:szCs w:val="24"/>
        </w:rPr>
        <w:t>y</w:t>
      </w:r>
      <w:r>
        <w:rPr>
          <w:rFonts w:ascii="Gill Sans MT" w:eastAsia="Gill Sans MT" w:hAnsi="Gill Sans MT" w:cs="Gill Sans MT"/>
          <w:sz w:val="24"/>
          <w:szCs w:val="24"/>
        </w:rPr>
        <w:t>.</w:t>
      </w:r>
    </w:p>
    <w:p w:rsidR="00913F3A" w:rsidRDefault="00913F3A">
      <w:pPr>
        <w:spacing w:before="1" w:line="100" w:lineRule="exact"/>
        <w:rPr>
          <w:sz w:val="11"/>
          <w:szCs w:val="11"/>
        </w:rPr>
      </w:pPr>
    </w:p>
    <w:p w:rsidR="00913F3A" w:rsidRDefault="00913F3A">
      <w:pPr>
        <w:spacing w:line="200" w:lineRule="exact"/>
      </w:pPr>
    </w:p>
    <w:p w:rsidR="00913F3A" w:rsidRDefault="00E63FDC">
      <w:pPr>
        <w:ind w:left="242"/>
        <w:rPr>
          <w:rFonts w:ascii="Gill Sans MT" w:eastAsia="Gill Sans MT" w:hAnsi="Gill Sans MT" w:cs="Gill Sans MT"/>
          <w:sz w:val="24"/>
          <w:szCs w:val="24"/>
        </w:rPr>
      </w:pPr>
      <w:r>
        <w:rPr>
          <w:rFonts w:ascii="Gill Sans MT" w:eastAsia="Gill Sans MT" w:hAnsi="Gill Sans MT" w:cs="Gill Sans MT"/>
          <w:sz w:val="24"/>
          <w:szCs w:val="24"/>
        </w:rPr>
        <w:t xml:space="preserve">2.1.3 </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This Con</w:t>
      </w:r>
      <w:r>
        <w:rPr>
          <w:rFonts w:ascii="Gill Sans MT" w:eastAsia="Gill Sans MT" w:hAnsi="Gill Sans MT" w:cs="Gill Sans MT"/>
          <w:spacing w:val="-1"/>
          <w:sz w:val="24"/>
          <w:szCs w:val="24"/>
        </w:rPr>
        <w:t>t</w:t>
      </w:r>
      <w:r>
        <w:rPr>
          <w:rFonts w:ascii="Gill Sans MT" w:eastAsia="Gill Sans MT" w:hAnsi="Gill Sans MT" w:cs="Gill Sans MT"/>
          <w:spacing w:val="1"/>
          <w:sz w:val="24"/>
          <w:szCs w:val="24"/>
        </w:rPr>
        <w:t>r</w:t>
      </w:r>
      <w:r>
        <w:rPr>
          <w:rFonts w:ascii="Gill Sans MT" w:eastAsia="Gill Sans MT" w:hAnsi="Gill Sans MT" w:cs="Gill Sans MT"/>
          <w:sz w:val="24"/>
          <w:szCs w:val="24"/>
        </w:rPr>
        <w:t>ibution has been</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made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in</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w:t>
      </w:r>
      <w:r>
        <w:rPr>
          <w:rFonts w:ascii="Gill Sans MT" w:eastAsia="Gill Sans MT" w:hAnsi="Gill Sans MT" w:cs="Gill Sans MT"/>
          <w:spacing w:val="1"/>
          <w:sz w:val="24"/>
          <w:szCs w:val="24"/>
        </w:rPr>
        <w:t>c</w:t>
      </w:r>
      <w:r>
        <w:rPr>
          <w:rFonts w:ascii="Gill Sans MT" w:eastAsia="Gill Sans MT" w:hAnsi="Gill Sans MT" w:cs="Gill Sans MT"/>
          <w:sz w:val="24"/>
          <w:szCs w:val="24"/>
        </w:rPr>
        <w:t>co</w:t>
      </w:r>
      <w:r>
        <w:rPr>
          <w:rFonts w:ascii="Gill Sans MT" w:eastAsia="Gill Sans MT" w:hAnsi="Gill Sans MT" w:cs="Gill Sans MT"/>
          <w:spacing w:val="1"/>
          <w:sz w:val="24"/>
          <w:szCs w:val="24"/>
        </w:rPr>
        <w:t>r</w:t>
      </w:r>
      <w:r>
        <w:rPr>
          <w:rFonts w:ascii="Gill Sans MT" w:eastAsia="Gill Sans MT" w:hAnsi="Gill Sans MT" w:cs="Gill Sans MT"/>
          <w:spacing w:val="-2"/>
          <w:sz w:val="24"/>
          <w:szCs w:val="24"/>
        </w:rPr>
        <w:t>d</w:t>
      </w:r>
      <w:r>
        <w:rPr>
          <w:rFonts w:ascii="Gill Sans MT" w:eastAsia="Gill Sans MT" w:hAnsi="Gill Sans MT" w:cs="Gill Sans MT"/>
          <w:sz w:val="24"/>
          <w:szCs w:val="24"/>
        </w:rPr>
        <w:t>an</w:t>
      </w:r>
      <w:r>
        <w:rPr>
          <w:rFonts w:ascii="Gill Sans MT" w:eastAsia="Gill Sans MT" w:hAnsi="Gill Sans MT" w:cs="Gill Sans MT"/>
          <w:spacing w:val="1"/>
          <w:sz w:val="24"/>
          <w:szCs w:val="24"/>
        </w:rPr>
        <w:t>c</w:t>
      </w:r>
      <w:r>
        <w:rPr>
          <w:rFonts w:ascii="Gill Sans MT" w:eastAsia="Gill Sans MT" w:hAnsi="Gill Sans MT" w:cs="Gill Sans MT"/>
          <w:sz w:val="24"/>
          <w:szCs w:val="24"/>
        </w:rPr>
        <w:t>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with Section 111</w:t>
      </w:r>
      <w:r>
        <w:rPr>
          <w:rFonts w:ascii="Gill Sans MT" w:eastAsia="Gill Sans MT" w:hAnsi="Gill Sans MT" w:cs="Gill Sans MT"/>
          <w:spacing w:val="1"/>
          <w:sz w:val="24"/>
          <w:szCs w:val="24"/>
        </w:rPr>
        <w:t xml:space="preserve"> </w:t>
      </w:r>
      <w:r>
        <w:rPr>
          <w:rFonts w:ascii="Gill Sans MT" w:eastAsia="Gill Sans MT" w:hAnsi="Gill Sans MT" w:cs="Gill Sans MT"/>
          <w:spacing w:val="-2"/>
          <w:sz w:val="24"/>
          <w:szCs w:val="24"/>
        </w:rPr>
        <w:t>L</w:t>
      </w:r>
      <w:r>
        <w:rPr>
          <w:rFonts w:ascii="Gill Sans MT" w:eastAsia="Gill Sans MT" w:hAnsi="Gill Sans MT" w:cs="Gill Sans MT"/>
          <w:sz w:val="24"/>
          <w:szCs w:val="24"/>
        </w:rPr>
        <w:t>ocal</w:t>
      </w:r>
    </w:p>
    <w:p w:rsidR="00913F3A" w:rsidRDefault="00E63FDC">
      <w:pPr>
        <w:spacing w:before="31"/>
        <w:ind w:left="820"/>
        <w:rPr>
          <w:rFonts w:ascii="Gill Sans MT" w:eastAsia="Gill Sans MT" w:hAnsi="Gill Sans MT" w:cs="Gill Sans MT"/>
          <w:sz w:val="24"/>
          <w:szCs w:val="24"/>
        </w:rPr>
      </w:pPr>
      <w:r>
        <w:rPr>
          <w:rFonts w:ascii="Gill Sans MT" w:eastAsia="Gill Sans MT" w:hAnsi="Gill Sans MT" w:cs="Gill Sans MT"/>
          <w:sz w:val="24"/>
          <w:szCs w:val="24"/>
        </w:rPr>
        <w:t>Gove</w:t>
      </w:r>
      <w:r>
        <w:rPr>
          <w:rFonts w:ascii="Gill Sans MT" w:eastAsia="Gill Sans MT" w:hAnsi="Gill Sans MT" w:cs="Gill Sans MT"/>
          <w:spacing w:val="1"/>
          <w:sz w:val="24"/>
          <w:szCs w:val="24"/>
        </w:rPr>
        <w:t>r</w:t>
      </w:r>
      <w:r>
        <w:rPr>
          <w:rFonts w:ascii="Gill Sans MT" w:eastAsia="Gill Sans MT" w:hAnsi="Gill Sans MT" w:cs="Gill Sans MT"/>
          <w:sz w:val="24"/>
          <w:szCs w:val="24"/>
        </w:rPr>
        <w:t xml:space="preserve">nment </w:t>
      </w:r>
      <w:r>
        <w:rPr>
          <w:rFonts w:ascii="Gill Sans MT" w:eastAsia="Gill Sans MT" w:hAnsi="Gill Sans MT" w:cs="Gill Sans MT"/>
          <w:spacing w:val="1"/>
          <w:sz w:val="24"/>
          <w:szCs w:val="24"/>
        </w:rPr>
        <w:t>A</w:t>
      </w:r>
      <w:r>
        <w:rPr>
          <w:rFonts w:ascii="Gill Sans MT" w:eastAsia="Gill Sans MT" w:hAnsi="Gill Sans MT" w:cs="Gill Sans MT"/>
          <w:sz w:val="24"/>
          <w:szCs w:val="24"/>
        </w:rPr>
        <w:t>ct 1972.</w:t>
      </w:r>
    </w:p>
    <w:p w:rsidR="00913F3A" w:rsidRDefault="00913F3A">
      <w:pPr>
        <w:spacing w:before="6" w:line="140" w:lineRule="exact"/>
        <w:rPr>
          <w:sz w:val="14"/>
          <w:szCs w:val="14"/>
        </w:rPr>
      </w:pPr>
    </w:p>
    <w:p w:rsidR="00913F3A" w:rsidRDefault="00913F3A">
      <w:pPr>
        <w:spacing w:line="200" w:lineRule="exact"/>
      </w:pPr>
    </w:p>
    <w:p w:rsidR="00913F3A" w:rsidRDefault="00E63FDC">
      <w:pPr>
        <w:spacing w:line="259" w:lineRule="auto"/>
        <w:ind w:left="820" w:right="170" w:hanging="578"/>
        <w:rPr>
          <w:rFonts w:ascii="Gill Sans MT" w:eastAsia="Gill Sans MT" w:hAnsi="Gill Sans MT" w:cs="Gill Sans MT"/>
          <w:sz w:val="24"/>
          <w:szCs w:val="24"/>
        </w:rPr>
      </w:pPr>
      <w:r>
        <w:rPr>
          <w:rFonts w:ascii="Gill Sans MT" w:eastAsia="Gill Sans MT" w:hAnsi="Gill Sans MT" w:cs="Gill Sans MT"/>
          <w:sz w:val="24"/>
          <w:szCs w:val="24"/>
        </w:rPr>
        <w:t xml:space="preserve">2.1.4 </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I h</w:t>
      </w:r>
      <w:r>
        <w:rPr>
          <w:rFonts w:ascii="Gill Sans MT" w:eastAsia="Gill Sans MT" w:hAnsi="Gill Sans MT" w:cs="Gill Sans MT"/>
          <w:spacing w:val="1"/>
          <w:sz w:val="24"/>
          <w:szCs w:val="24"/>
        </w:rPr>
        <w:t>a</w:t>
      </w:r>
      <w:r>
        <w:rPr>
          <w:rFonts w:ascii="Gill Sans MT" w:eastAsia="Gill Sans MT" w:hAnsi="Gill Sans MT" w:cs="Gill Sans MT"/>
          <w:sz w:val="24"/>
          <w:szCs w:val="24"/>
        </w:rPr>
        <w:t>ve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been</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infor</w:t>
      </w:r>
      <w:r>
        <w:rPr>
          <w:rFonts w:ascii="Gill Sans MT" w:eastAsia="Gill Sans MT" w:hAnsi="Gill Sans MT" w:cs="Gill Sans MT"/>
          <w:spacing w:val="-3"/>
          <w:sz w:val="24"/>
          <w:szCs w:val="24"/>
        </w:rPr>
        <w:t>m</w:t>
      </w:r>
      <w:r>
        <w:rPr>
          <w:rFonts w:ascii="Gill Sans MT" w:eastAsia="Gill Sans MT" w:hAnsi="Gill Sans MT" w:cs="Gill Sans MT"/>
          <w:sz w:val="24"/>
          <w:szCs w:val="24"/>
        </w:rPr>
        <w:t>ed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of the opp</w:t>
      </w:r>
      <w:r>
        <w:rPr>
          <w:rFonts w:ascii="Gill Sans MT" w:eastAsia="Gill Sans MT" w:hAnsi="Gill Sans MT" w:cs="Gill Sans MT"/>
          <w:spacing w:val="-1"/>
          <w:sz w:val="24"/>
          <w:szCs w:val="24"/>
        </w:rPr>
        <w:t>o</w:t>
      </w:r>
      <w:r>
        <w:rPr>
          <w:rFonts w:ascii="Gill Sans MT" w:eastAsia="Gill Sans MT" w:hAnsi="Gill Sans MT" w:cs="Gill Sans MT"/>
          <w:spacing w:val="1"/>
          <w:sz w:val="24"/>
          <w:szCs w:val="24"/>
        </w:rPr>
        <w:t>r</w:t>
      </w:r>
      <w:r>
        <w:rPr>
          <w:rFonts w:ascii="Gill Sans MT" w:eastAsia="Gill Sans MT" w:hAnsi="Gill Sans MT" w:cs="Gill Sans MT"/>
          <w:sz w:val="24"/>
          <w:szCs w:val="24"/>
        </w:rPr>
        <w:t>tuni</w:t>
      </w:r>
      <w:r>
        <w:rPr>
          <w:rFonts w:ascii="Gill Sans MT" w:eastAsia="Gill Sans MT" w:hAnsi="Gill Sans MT" w:cs="Gill Sans MT"/>
          <w:spacing w:val="-1"/>
          <w:sz w:val="24"/>
          <w:szCs w:val="24"/>
        </w:rPr>
        <w:t>t</w:t>
      </w:r>
      <w:r>
        <w:rPr>
          <w:rFonts w:ascii="Gill Sans MT" w:eastAsia="Gill Sans MT" w:hAnsi="Gill Sans MT" w:cs="Gill Sans MT"/>
          <w:sz w:val="24"/>
          <w:szCs w:val="24"/>
        </w:rPr>
        <w:t>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to</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o</w:t>
      </w:r>
      <w:r>
        <w:rPr>
          <w:rFonts w:ascii="Gill Sans MT" w:eastAsia="Gill Sans MT" w:hAnsi="Gill Sans MT" w:cs="Gill Sans MT"/>
          <w:spacing w:val="-1"/>
          <w:sz w:val="24"/>
          <w:szCs w:val="24"/>
        </w:rPr>
        <w:t>m</w:t>
      </w:r>
      <w:r>
        <w:rPr>
          <w:rFonts w:ascii="Gill Sans MT" w:eastAsia="Gill Sans MT" w:hAnsi="Gill Sans MT" w:cs="Gill Sans MT"/>
          <w:sz w:val="24"/>
          <w:szCs w:val="24"/>
        </w:rPr>
        <w:t>plete a</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Unil</w:t>
      </w:r>
      <w:r>
        <w:rPr>
          <w:rFonts w:ascii="Gill Sans MT" w:eastAsia="Gill Sans MT" w:hAnsi="Gill Sans MT" w:cs="Gill Sans MT"/>
          <w:spacing w:val="1"/>
          <w:sz w:val="24"/>
          <w:szCs w:val="24"/>
        </w:rPr>
        <w:t>a</w:t>
      </w:r>
      <w:r>
        <w:rPr>
          <w:rFonts w:ascii="Gill Sans MT" w:eastAsia="Gill Sans MT" w:hAnsi="Gill Sans MT" w:cs="Gill Sans MT"/>
          <w:sz w:val="24"/>
          <w:szCs w:val="24"/>
        </w:rPr>
        <w:t>te</w:t>
      </w:r>
      <w:r>
        <w:rPr>
          <w:rFonts w:ascii="Gill Sans MT" w:eastAsia="Gill Sans MT" w:hAnsi="Gill Sans MT" w:cs="Gill Sans MT"/>
          <w:spacing w:val="-2"/>
          <w:sz w:val="24"/>
          <w:szCs w:val="24"/>
        </w:rPr>
        <w:t>r</w:t>
      </w:r>
      <w:r>
        <w:rPr>
          <w:rFonts w:ascii="Gill Sans MT" w:eastAsia="Gill Sans MT" w:hAnsi="Gill Sans MT" w:cs="Gill Sans MT"/>
          <w:sz w:val="24"/>
          <w:szCs w:val="24"/>
        </w:rPr>
        <w:t>al</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Pl</w:t>
      </w:r>
      <w:r>
        <w:rPr>
          <w:rFonts w:ascii="Gill Sans MT" w:eastAsia="Gill Sans MT" w:hAnsi="Gill Sans MT" w:cs="Gill Sans MT"/>
          <w:spacing w:val="-1"/>
          <w:sz w:val="24"/>
          <w:szCs w:val="24"/>
        </w:rPr>
        <w:t>a</w:t>
      </w:r>
      <w:r>
        <w:rPr>
          <w:rFonts w:ascii="Gill Sans MT" w:eastAsia="Gill Sans MT" w:hAnsi="Gill Sans MT" w:cs="Gill Sans MT"/>
          <w:sz w:val="24"/>
          <w:szCs w:val="24"/>
        </w:rPr>
        <w:t xml:space="preserve">nning </w:t>
      </w:r>
      <w:r>
        <w:rPr>
          <w:rFonts w:ascii="Gill Sans MT" w:eastAsia="Gill Sans MT" w:hAnsi="Gill Sans MT" w:cs="Gill Sans MT"/>
          <w:spacing w:val="-1"/>
          <w:sz w:val="24"/>
          <w:szCs w:val="24"/>
        </w:rPr>
        <w:t>O</w:t>
      </w:r>
      <w:r>
        <w:rPr>
          <w:rFonts w:ascii="Gill Sans MT" w:eastAsia="Gill Sans MT" w:hAnsi="Gill Sans MT" w:cs="Gill Sans MT"/>
          <w:sz w:val="24"/>
          <w:szCs w:val="24"/>
        </w:rPr>
        <w:t>bli</w:t>
      </w:r>
      <w:r>
        <w:rPr>
          <w:rFonts w:ascii="Gill Sans MT" w:eastAsia="Gill Sans MT" w:hAnsi="Gill Sans MT" w:cs="Gill Sans MT"/>
          <w:spacing w:val="1"/>
          <w:sz w:val="24"/>
          <w:szCs w:val="24"/>
        </w:rPr>
        <w:t>g</w:t>
      </w:r>
      <w:r>
        <w:rPr>
          <w:rFonts w:ascii="Gill Sans MT" w:eastAsia="Gill Sans MT" w:hAnsi="Gill Sans MT" w:cs="Gill Sans MT"/>
          <w:sz w:val="24"/>
          <w:szCs w:val="24"/>
        </w:rPr>
        <w:t xml:space="preserve">ation (in </w:t>
      </w:r>
      <w:r>
        <w:rPr>
          <w:rFonts w:ascii="Gill Sans MT" w:eastAsia="Gill Sans MT" w:hAnsi="Gill Sans MT" w:cs="Gill Sans MT"/>
          <w:spacing w:val="1"/>
          <w:sz w:val="24"/>
          <w:szCs w:val="24"/>
        </w:rPr>
        <w:t>a</w:t>
      </w:r>
      <w:r>
        <w:rPr>
          <w:rFonts w:ascii="Gill Sans MT" w:eastAsia="Gill Sans MT" w:hAnsi="Gill Sans MT" w:cs="Gill Sans MT"/>
          <w:sz w:val="24"/>
          <w:szCs w:val="24"/>
        </w:rPr>
        <w:t>c</w:t>
      </w:r>
      <w:r>
        <w:rPr>
          <w:rFonts w:ascii="Gill Sans MT" w:eastAsia="Gill Sans MT" w:hAnsi="Gill Sans MT" w:cs="Gill Sans MT"/>
          <w:spacing w:val="1"/>
          <w:sz w:val="24"/>
          <w:szCs w:val="24"/>
        </w:rPr>
        <w:t>c</w:t>
      </w:r>
      <w:r>
        <w:rPr>
          <w:rFonts w:ascii="Gill Sans MT" w:eastAsia="Gill Sans MT" w:hAnsi="Gill Sans MT" w:cs="Gill Sans MT"/>
          <w:sz w:val="24"/>
          <w:szCs w:val="24"/>
        </w:rPr>
        <w:t>ord</w:t>
      </w:r>
      <w:r>
        <w:rPr>
          <w:rFonts w:ascii="Gill Sans MT" w:eastAsia="Gill Sans MT" w:hAnsi="Gill Sans MT" w:cs="Gill Sans MT"/>
          <w:spacing w:val="1"/>
          <w:sz w:val="24"/>
          <w:szCs w:val="24"/>
        </w:rPr>
        <w:t>a</w:t>
      </w:r>
      <w:r>
        <w:rPr>
          <w:rFonts w:ascii="Gill Sans MT" w:eastAsia="Gill Sans MT" w:hAnsi="Gill Sans MT" w:cs="Gill Sans MT"/>
          <w:spacing w:val="-2"/>
          <w:sz w:val="24"/>
          <w:szCs w:val="24"/>
        </w:rPr>
        <w:t>nc</w:t>
      </w:r>
      <w:r>
        <w:rPr>
          <w:rFonts w:ascii="Gill Sans MT" w:eastAsia="Gill Sans MT" w:hAnsi="Gill Sans MT" w:cs="Gill Sans MT"/>
          <w:sz w:val="24"/>
          <w:szCs w:val="24"/>
        </w:rPr>
        <w:t>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with Section 106,</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T</w:t>
      </w:r>
      <w:r>
        <w:rPr>
          <w:rFonts w:ascii="Gill Sans MT" w:eastAsia="Gill Sans MT" w:hAnsi="Gill Sans MT" w:cs="Gill Sans MT"/>
          <w:sz w:val="24"/>
          <w:szCs w:val="24"/>
        </w:rPr>
        <w:t xml:space="preserve">own </w:t>
      </w:r>
      <w:r>
        <w:rPr>
          <w:rFonts w:ascii="Gill Sans MT" w:eastAsia="Gill Sans MT" w:hAnsi="Gill Sans MT" w:cs="Gill Sans MT"/>
          <w:spacing w:val="1"/>
          <w:sz w:val="24"/>
          <w:szCs w:val="24"/>
        </w:rPr>
        <w:t>a</w:t>
      </w:r>
      <w:r>
        <w:rPr>
          <w:rFonts w:ascii="Gill Sans MT" w:eastAsia="Gill Sans MT" w:hAnsi="Gill Sans MT" w:cs="Gill Sans MT"/>
          <w:sz w:val="24"/>
          <w:szCs w:val="24"/>
        </w:rPr>
        <w:t xml:space="preserve">nd </w:t>
      </w:r>
      <w:r>
        <w:rPr>
          <w:rFonts w:ascii="Gill Sans MT" w:eastAsia="Gill Sans MT" w:hAnsi="Gill Sans MT" w:cs="Gill Sans MT"/>
          <w:spacing w:val="1"/>
          <w:sz w:val="24"/>
          <w:szCs w:val="24"/>
        </w:rPr>
        <w:t>C</w:t>
      </w:r>
      <w:r>
        <w:rPr>
          <w:rFonts w:ascii="Gill Sans MT" w:eastAsia="Gill Sans MT" w:hAnsi="Gill Sans MT" w:cs="Gill Sans MT"/>
          <w:sz w:val="24"/>
          <w:szCs w:val="24"/>
        </w:rPr>
        <w:t>oun</w:t>
      </w:r>
      <w:r>
        <w:rPr>
          <w:rFonts w:ascii="Gill Sans MT" w:eastAsia="Gill Sans MT" w:hAnsi="Gill Sans MT" w:cs="Gill Sans MT"/>
          <w:spacing w:val="-1"/>
          <w:sz w:val="24"/>
          <w:szCs w:val="24"/>
        </w:rPr>
        <w:t>t</w:t>
      </w:r>
      <w:r>
        <w:rPr>
          <w:rFonts w:ascii="Gill Sans MT" w:eastAsia="Gill Sans MT" w:hAnsi="Gill Sans MT" w:cs="Gill Sans MT"/>
          <w:spacing w:val="1"/>
          <w:sz w:val="24"/>
          <w:szCs w:val="24"/>
        </w:rPr>
        <w:t>r</w:t>
      </w:r>
      <w:r>
        <w:rPr>
          <w:rFonts w:ascii="Gill Sans MT" w:eastAsia="Gill Sans MT" w:hAnsi="Gill Sans MT" w:cs="Gill Sans MT"/>
          <w:sz w:val="24"/>
          <w:szCs w:val="24"/>
        </w:rPr>
        <w:t>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P</w:t>
      </w:r>
      <w:r>
        <w:rPr>
          <w:rFonts w:ascii="Gill Sans MT" w:eastAsia="Gill Sans MT" w:hAnsi="Gill Sans MT" w:cs="Gill Sans MT"/>
          <w:spacing w:val="-2"/>
          <w:sz w:val="24"/>
          <w:szCs w:val="24"/>
        </w:rPr>
        <w:t>l</w:t>
      </w:r>
      <w:r>
        <w:rPr>
          <w:rFonts w:ascii="Gill Sans MT" w:eastAsia="Gill Sans MT" w:hAnsi="Gill Sans MT" w:cs="Gill Sans MT"/>
          <w:sz w:val="24"/>
          <w:szCs w:val="24"/>
        </w:rPr>
        <w:t>ann</w:t>
      </w:r>
      <w:r>
        <w:rPr>
          <w:rFonts w:ascii="Gill Sans MT" w:eastAsia="Gill Sans MT" w:hAnsi="Gill Sans MT" w:cs="Gill Sans MT"/>
          <w:spacing w:val="1"/>
          <w:sz w:val="24"/>
          <w:szCs w:val="24"/>
        </w:rPr>
        <w:t>i</w:t>
      </w:r>
      <w:r>
        <w:rPr>
          <w:rFonts w:ascii="Gill Sans MT" w:eastAsia="Gill Sans MT" w:hAnsi="Gill Sans MT" w:cs="Gill Sans MT"/>
          <w:sz w:val="24"/>
          <w:szCs w:val="24"/>
        </w:rPr>
        <w:t>ng</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Act 1990) to</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w:t>
      </w:r>
      <w:r>
        <w:rPr>
          <w:rFonts w:ascii="Gill Sans MT" w:eastAsia="Gill Sans MT" w:hAnsi="Gill Sans MT" w:cs="Gill Sans MT"/>
          <w:spacing w:val="1"/>
          <w:sz w:val="24"/>
          <w:szCs w:val="24"/>
        </w:rPr>
        <w:t>a</w:t>
      </w:r>
      <w:r>
        <w:rPr>
          <w:rFonts w:ascii="Gill Sans MT" w:eastAsia="Gill Sans MT" w:hAnsi="Gill Sans MT" w:cs="Gill Sans MT"/>
          <w:sz w:val="24"/>
          <w:szCs w:val="24"/>
        </w:rPr>
        <w:t>ke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the</w:t>
      </w:r>
      <w:r>
        <w:rPr>
          <w:rFonts w:ascii="Gill Sans MT" w:eastAsia="Gill Sans MT" w:hAnsi="Gill Sans MT" w:cs="Gill Sans MT"/>
          <w:spacing w:val="1"/>
          <w:sz w:val="24"/>
          <w:szCs w:val="24"/>
        </w:rPr>
        <w:t xml:space="preserve"> r</w:t>
      </w:r>
      <w:r>
        <w:rPr>
          <w:rFonts w:ascii="Gill Sans MT" w:eastAsia="Gill Sans MT" w:hAnsi="Gill Sans MT" w:cs="Gill Sans MT"/>
          <w:sz w:val="24"/>
          <w:szCs w:val="24"/>
        </w:rPr>
        <w:t>ec</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nal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impa</w:t>
      </w:r>
      <w:r>
        <w:rPr>
          <w:rFonts w:ascii="Gill Sans MT" w:eastAsia="Gill Sans MT" w:hAnsi="Gill Sans MT" w:cs="Gill Sans MT"/>
          <w:spacing w:val="1"/>
          <w:sz w:val="24"/>
          <w:szCs w:val="24"/>
        </w:rPr>
        <w:t>c</w:t>
      </w:r>
      <w:r>
        <w:rPr>
          <w:rFonts w:ascii="Gill Sans MT" w:eastAsia="Gill Sans MT" w:hAnsi="Gill Sans MT" w:cs="Gill Sans MT"/>
          <w:sz w:val="24"/>
          <w:szCs w:val="24"/>
        </w:rPr>
        <w:t>ts mi</w:t>
      </w:r>
      <w:r>
        <w:rPr>
          <w:rFonts w:ascii="Gill Sans MT" w:eastAsia="Gill Sans MT" w:hAnsi="Gill Sans MT" w:cs="Gill Sans MT"/>
          <w:spacing w:val="-1"/>
          <w:sz w:val="24"/>
          <w:szCs w:val="24"/>
        </w:rPr>
        <w:t>t</w:t>
      </w:r>
      <w:r>
        <w:rPr>
          <w:rFonts w:ascii="Gill Sans MT" w:eastAsia="Gill Sans MT" w:hAnsi="Gill Sans MT" w:cs="Gill Sans MT"/>
          <w:sz w:val="24"/>
          <w:szCs w:val="24"/>
        </w:rPr>
        <w:t>i</w:t>
      </w:r>
      <w:r>
        <w:rPr>
          <w:rFonts w:ascii="Gill Sans MT" w:eastAsia="Gill Sans MT" w:hAnsi="Gill Sans MT" w:cs="Gill Sans MT"/>
          <w:spacing w:val="1"/>
          <w:sz w:val="24"/>
          <w:szCs w:val="24"/>
        </w:rPr>
        <w:t>g</w:t>
      </w:r>
      <w:r>
        <w:rPr>
          <w:rFonts w:ascii="Gill Sans MT" w:eastAsia="Gill Sans MT" w:hAnsi="Gill Sans MT" w:cs="Gill Sans MT"/>
          <w:sz w:val="24"/>
          <w:szCs w:val="24"/>
        </w:rPr>
        <w:t>ation con</w:t>
      </w:r>
      <w:r>
        <w:rPr>
          <w:rFonts w:ascii="Gill Sans MT" w:eastAsia="Gill Sans MT" w:hAnsi="Gill Sans MT" w:cs="Gill Sans MT"/>
          <w:spacing w:val="-1"/>
          <w:sz w:val="24"/>
          <w:szCs w:val="24"/>
        </w:rPr>
        <w:t>t</w:t>
      </w:r>
      <w:r>
        <w:rPr>
          <w:rFonts w:ascii="Gill Sans MT" w:eastAsia="Gill Sans MT" w:hAnsi="Gill Sans MT" w:cs="Gill Sans MT"/>
          <w:spacing w:val="1"/>
          <w:sz w:val="24"/>
          <w:szCs w:val="24"/>
        </w:rPr>
        <w:t>r</w:t>
      </w:r>
      <w:r>
        <w:rPr>
          <w:rFonts w:ascii="Gill Sans MT" w:eastAsia="Gill Sans MT" w:hAnsi="Gill Sans MT" w:cs="Gill Sans MT"/>
          <w:sz w:val="24"/>
          <w:szCs w:val="24"/>
        </w:rPr>
        <w:t>ibution when de</w:t>
      </w:r>
      <w:r>
        <w:rPr>
          <w:rFonts w:ascii="Gill Sans MT" w:eastAsia="Gill Sans MT" w:hAnsi="Gill Sans MT" w:cs="Gill Sans MT"/>
          <w:spacing w:val="1"/>
          <w:sz w:val="24"/>
          <w:szCs w:val="24"/>
        </w:rPr>
        <w:t>v</w:t>
      </w:r>
      <w:r>
        <w:rPr>
          <w:rFonts w:ascii="Gill Sans MT" w:eastAsia="Gill Sans MT" w:hAnsi="Gill Sans MT" w:cs="Gill Sans MT"/>
          <w:sz w:val="24"/>
          <w:szCs w:val="24"/>
        </w:rPr>
        <w:t>elopm</w:t>
      </w:r>
      <w:r>
        <w:rPr>
          <w:rFonts w:ascii="Gill Sans MT" w:eastAsia="Gill Sans MT" w:hAnsi="Gill Sans MT" w:cs="Gill Sans MT"/>
          <w:spacing w:val="-2"/>
          <w:sz w:val="24"/>
          <w:szCs w:val="24"/>
        </w:rPr>
        <w:t>e</w:t>
      </w:r>
      <w:r>
        <w:rPr>
          <w:rFonts w:ascii="Gill Sans MT" w:eastAsia="Gill Sans MT" w:hAnsi="Gill Sans MT" w:cs="Gill Sans MT"/>
          <w:sz w:val="24"/>
          <w:szCs w:val="24"/>
        </w:rPr>
        <w:t>nt commences and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 h</w:t>
      </w:r>
      <w:r>
        <w:rPr>
          <w:rFonts w:ascii="Gill Sans MT" w:eastAsia="Gill Sans MT" w:hAnsi="Gill Sans MT" w:cs="Gill Sans MT"/>
          <w:spacing w:val="1"/>
          <w:sz w:val="24"/>
          <w:szCs w:val="24"/>
        </w:rPr>
        <w:t>a</w:t>
      </w:r>
      <w:r>
        <w:rPr>
          <w:rFonts w:ascii="Gill Sans MT" w:eastAsia="Gill Sans MT" w:hAnsi="Gill Sans MT" w:cs="Gill Sans MT"/>
          <w:sz w:val="24"/>
          <w:szCs w:val="24"/>
        </w:rPr>
        <w:t>ve</w:t>
      </w:r>
      <w:r>
        <w:rPr>
          <w:rFonts w:ascii="Gill Sans MT" w:eastAsia="Gill Sans MT" w:hAnsi="Gill Sans MT" w:cs="Gill Sans MT"/>
          <w:spacing w:val="-1"/>
          <w:sz w:val="24"/>
          <w:szCs w:val="24"/>
        </w:rPr>
        <w:t xml:space="preserve"> c</w:t>
      </w:r>
      <w:r>
        <w:rPr>
          <w:rFonts w:ascii="Gill Sans MT" w:eastAsia="Gill Sans MT" w:hAnsi="Gill Sans MT" w:cs="Gill Sans MT"/>
          <w:sz w:val="24"/>
          <w:szCs w:val="24"/>
        </w:rPr>
        <w:t>ho</w:t>
      </w:r>
      <w:r>
        <w:rPr>
          <w:rFonts w:ascii="Gill Sans MT" w:eastAsia="Gill Sans MT" w:hAnsi="Gill Sans MT" w:cs="Gill Sans MT"/>
          <w:spacing w:val="-2"/>
          <w:sz w:val="24"/>
          <w:szCs w:val="24"/>
        </w:rPr>
        <w:t>s</w:t>
      </w:r>
      <w:r>
        <w:rPr>
          <w:rFonts w:ascii="Gill Sans MT" w:eastAsia="Gill Sans MT" w:hAnsi="Gill Sans MT" w:cs="Gill Sans MT"/>
          <w:sz w:val="24"/>
          <w:szCs w:val="24"/>
        </w:rPr>
        <w:t>en</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to</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w:t>
      </w:r>
      <w:r>
        <w:rPr>
          <w:rFonts w:ascii="Gill Sans MT" w:eastAsia="Gill Sans MT" w:hAnsi="Gill Sans MT" w:cs="Gill Sans MT"/>
          <w:spacing w:val="1"/>
          <w:sz w:val="24"/>
          <w:szCs w:val="24"/>
        </w:rPr>
        <w:t>a</w:t>
      </w:r>
      <w:r>
        <w:rPr>
          <w:rFonts w:ascii="Gill Sans MT" w:eastAsia="Gill Sans MT" w:hAnsi="Gill Sans MT" w:cs="Gill Sans MT"/>
          <w:sz w:val="24"/>
          <w:szCs w:val="24"/>
        </w:rPr>
        <w:t>ke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di</w:t>
      </w:r>
      <w:r>
        <w:rPr>
          <w:rFonts w:ascii="Gill Sans MT" w:eastAsia="Gill Sans MT" w:hAnsi="Gill Sans MT" w:cs="Gill Sans MT"/>
          <w:spacing w:val="1"/>
          <w:sz w:val="24"/>
          <w:szCs w:val="24"/>
        </w:rPr>
        <w:t>r</w:t>
      </w:r>
      <w:r>
        <w:rPr>
          <w:rFonts w:ascii="Gill Sans MT" w:eastAsia="Gill Sans MT" w:hAnsi="Gill Sans MT" w:cs="Gill Sans MT"/>
          <w:sz w:val="24"/>
          <w:szCs w:val="24"/>
        </w:rPr>
        <w:t>ect p</w:t>
      </w:r>
      <w:r>
        <w:rPr>
          <w:rFonts w:ascii="Gill Sans MT" w:eastAsia="Gill Sans MT" w:hAnsi="Gill Sans MT" w:cs="Gill Sans MT"/>
          <w:spacing w:val="-1"/>
          <w:sz w:val="24"/>
          <w:szCs w:val="24"/>
        </w:rPr>
        <w:t>a</w:t>
      </w:r>
      <w:r>
        <w:rPr>
          <w:rFonts w:ascii="Gill Sans MT" w:eastAsia="Gill Sans MT" w:hAnsi="Gill Sans MT" w:cs="Gill Sans MT"/>
          <w:sz w:val="24"/>
          <w:szCs w:val="24"/>
        </w:rPr>
        <w:t xml:space="preserve">yment </w:t>
      </w:r>
      <w:r>
        <w:rPr>
          <w:rFonts w:ascii="Gill Sans MT" w:eastAsia="Gill Sans MT" w:hAnsi="Gill Sans MT" w:cs="Gill Sans MT"/>
          <w:spacing w:val="1"/>
          <w:sz w:val="24"/>
          <w:szCs w:val="24"/>
        </w:rPr>
        <w:t>a</w:t>
      </w:r>
      <w:r>
        <w:rPr>
          <w:rFonts w:ascii="Gill Sans MT" w:eastAsia="Gill Sans MT" w:hAnsi="Gill Sans MT" w:cs="Gill Sans MT"/>
          <w:sz w:val="24"/>
          <w:szCs w:val="24"/>
        </w:rPr>
        <w:t>s</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n expeditious</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ltern</w:t>
      </w:r>
      <w:r>
        <w:rPr>
          <w:rFonts w:ascii="Gill Sans MT" w:eastAsia="Gill Sans MT" w:hAnsi="Gill Sans MT" w:cs="Gill Sans MT"/>
          <w:spacing w:val="1"/>
          <w:sz w:val="24"/>
          <w:szCs w:val="24"/>
        </w:rPr>
        <w:t>a</w:t>
      </w:r>
      <w:r>
        <w:rPr>
          <w:rFonts w:ascii="Gill Sans MT" w:eastAsia="Gill Sans MT" w:hAnsi="Gill Sans MT" w:cs="Gill Sans MT"/>
          <w:sz w:val="24"/>
          <w:szCs w:val="24"/>
        </w:rPr>
        <w:t>tive to</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el</w:t>
      </w:r>
      <w:r>
        <w:rPr>
          <w:rFonts w:ascii="Gill Sans MT" w:eastAsia="Gill Sans MT" w:hAnsi="Gill Sans MT" w:cs="Gill Sans MT"/>
          <w:spacing w:val="1"/>
          <w:sz w:val="24"/>
          <w:szCs w:val="24"/>
        </w:rPr>
        <w:t>y</w:t>
      </w:r>
      <w:r>
        <w:rPr>
          <w:rFonts w:ascii="Gill Sans MT" w:eastAsia="Gill Sans MT" w:hAnsi="Gill Sans MT" w:cs="Gill Sans MT"/>
          <w:sz w:val="24"/>
          <w:szCs w:val="24"/>
        </w:rPr>
        <w:t>ing</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on s</w:t>
      </w:r>
      <w:r>
        <w:rPr>
          <w:rFonts w:ascii="Gill Sans MT" w:eastAsia="Gill Sans MT" w:hAnsi="Gill Sans MT" w:cs="Gill Sans MT"/>
          <w:spacing w:val="-1"/>
          <w:sz w:val="24"/>
          <w:szCs w:val="24"/>
        </w:rPr>
        <w:t>u</w:t>
      </w:r>
      <w:r>
        <w:rPr>
          <w:rFonts w:ascii="Gill Sans MT" w:eastAsia="Gill Sans MT" w:hAnsi="Gill Sans MT" w:cs="Gill Sans MT"/>
          <w:sz w:val="24"/>
          <w:szCs w:val="24"/>
        </w:rPr>
        <w:t>ch</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 Uni</w:t>
      </w:r>
      <w:r>
        <w:rPr>
          <w:rFonts w:ascii="Gill Sans MT" w:eastAsia="Gill Sans MT" w:hAnsi="Gill Sans MT" w:cs="Gill Sans MT"/>
          <w:spacing w:val="-2"/>
          <w:sz w:val="24"/>
          <w:szCs w:val="24"/>
        </w:rPr>
        <w:t>l</w:t>
      </w:r>
      <w:r>
        <w:rPr>
          <w:rFonts w:ascii="Gill Sans MT" w:eastAsia="Gill Sans MT" w:hAnsi="Gill Sans MT" w:cs="Gill Sans MT"/>
          <w:sz w:val="24"/>
          <w:szCs w:val="24"/>
        </w:rPr>
        <w:t>ate</w:t>
      </w:r>
      <w:r>
        <w:rPr>
          <w:rFonts w:ascii="Gill Sans MT" w:eastAsia="Gill Sans MT" w:hAnsi="Gill Sans MT" w:cs="Gill Sans MT"/>
          <w:spacing w:val="1"/>
          <w:sz w:val="24"/>
          <w:szCs w:val="24"/>
        </w:rPr>
        <w:t>r</w:t>
      </w:r>
      <w:r>
        <w:rPr>
          <w:rFonts w:ascii="Gill Sans MT" w:eastAsia="Gill Sans MT" w:hAnsi="Gill Sans MT" w:cs="Gill Sans MT"/>
          <w:sz w:val="24"/>
          <w:szCs w:val="24"/>
        </w:rPr>
        <w:t>al</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P</w:t>
      </w:r>
      <w:r>
        <w:rPr>
          <w:rFonts w:ascii="Gill Sans MT" w:eastAsia="Gill Sans MT" w:hAnsi="Gill Sans MT" w:cs="Gill Sans MT"/>
          <w:spacing w:val="-2"/>
          <w:sz w:val="24"/>
          <w:szCs w:val="24"/>
        </w:rPr>
        <w:t>l</w:t>
      </w:r>
      <w:r>
        <w:rPr>
          <w:rFonts w:ascii="Gill Sans MT" w:eastAsia="Gill Sans MT" w:hAnsi="Gill Sans MT" w:cs="Gill Sans MT"/>
          <w:sz w:val="24"/>
          <w:szCs w:val="24"/>
        </w:rPr>
        <w:t>ann</w:t>
      </w:r>
      <w:r>
        <w:rPr>
          <w:rFonts w:ascii="Gill Sans MT" w:eastAsia="Gill Sans MT" w:hAnsi="Gill Sans MT" w:cs="Gill Sans MT"/>
          <w:spacing w:val="1"/>
          <w:sz w:val="24"/>
          <w:szCs w:val="24"/>
        </w:rPr>
        <w:t>i</w:t>
      </w:r>
      <w:r>
        <w:rPr>
          <w:rFonts w:ascii="Gill Sans MT" w:eastAsia="Gill Sans MT" w:hAnsi="Gill Sans MT" w:cs="Gill Sans MT"/>
          <w:sz w:val="24"/>
          <w:szCs w:val="24"/>
        </w:rPr>
        <w:t>ng</w:t>
      </w:r>
      <w:r>
        <w:rPr>
          <w:rFonts w:ascii="Gill Sans MT" w:eastAsia="Gill Sans MT" w:hAnsi="Gill Sans MT" w:cs="Gill Sans MT"/>
          <w:spacing w:val="2"/>
          <w:sz w:val="24"/>
          <w:szCs w:val="24"/>
        </w:rPr>
        <w:t xml:space="preserve"> </w:t>
      </w:r>
      <w:r>
        <w:rPr>
          <w:rFonts w:ascii="Gill Sans MT" w:eastAsia="Gill Sans MT" w:hAnsi="Gill Sans MT" w:cs="Gill Sans MT"/>
          <w:spacing w:val="-1"/>
          <w:sz w:val="24"/>
          <w:szCs w:val="24"/>
        </w:rPr>
        <w:t>O</w:t>
      </w:r>
      <w:r>
        <w:rPr>
          <w:rFonts w:ascii="Gill Sans MT" w:eastAsia="Gill Sans MT" w:hAnsi="Gill Sans MT" w:cs="Gill Sans MT"/>
          <w:sz w:val="24"/>
          <w:szCs w:val="24"/>
        </w:rPr>
        <w:t>bli</w:t>
      </w:r>
      <w:r>
        <w:rPr>
          <w:rFonts w:ascii="Gill Sans MT" w:eastAsia="Gill Sans MT" w:hAnsi="Gill Sans MT" w:cs="Gill Sans MT"/>
          <w:spacing w:val="-1"/>
          <w:sz w:val="24"/>
          <w:szCs w:val="24"/>
        </w:rPr>
        <w:t>g</w:t>
      </w:r>
      <w:r>
        <w:rPr>
          <w:rFonts w:ascii="Gill Sans MT" w:eastAsia="Gill Sans MT" w:hAnsi="Gill Sans MT" w:cs="Gill Sans MT"/>
          <w:sz w:val="24"/>
          <w:szCs w:val="24"/>
        </w:rPr>
        <w:t>ation.</w:t>
      </w:r>
    </w:p>
    <w:p w:rsidR="00913F3A" w:rsidRDefault="00913F3A">
      <w:pPr>
        <w:spacing w:line="200" w:lineRule="exact"/>
      </w:pPr>
    </w:p>
    <w:p w:rsidR="00913F3A" w:rsidRDefault="00913F3A">
      <w:pPr>
        <w:spacing w:before="7" w:line="260" w:lineRule="exact"/>
        <w:rPr>
          <w:sz w:val="26"/>
          <w:szCs w:val="26"/>
        </w:rPr>
      </w:pPr>
    </w:p>
    <w:p w:rsidR="00913F3A" w:rsidRDefault="00E63FDC">
      <w:pPr>
        <w:ind w:left="153"/>
        <w:rPr>
          <w:rFonts w:ascii="Gill Sans MT" w:eastAsia="Gill Sans MT" w:hAnsi="Gill Sans MT" w:cs="Gill Sans MT"/>
          <w:sz w:val="24"/>
          <w:szCs w:val="24"/>
        </w:rPr>
      </w:pPr>
      <w:r>
        <w:rPr>
          <w:rFonts w:ascii="Gill Sans MT" w:eastAsia="Gill Sans MT" w:hAnsi="Gill Sans MT" w:cs="Gill Sans MT"/>
          <w:sz w:val="24"/>
          <w:szCs w:val="24"/>
        </w:rPr>
        <w:t xml:space="preserve">2.2 </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I unde</w:t>
      </w:r>
      <w:r>
        <w:rPr>
          <w:rFonts w:ascii="Gill Sans MT" w:eastAsia="Gill Sans MT" w:hAnsi="Gill Sans MT" w:cs="Gill Sans MT"/>
          <w:spacing w:val="1"/>
          <w:sz w:val="24"/>
          <w:szCs w:val="24"/>
        </w:rPr>
        <w:t>r</w:t>
      </w:r>
      <w:r>
        <w:rPr>
          <w:rFonts w:ascii="Gill Sans MT" w:eastAsia="Gill Sans MT" w:hAnsi="Gill Sans MT" w:cs="Gill Sans MT"/>
          <w:spacing w:val="-1"/>
          <w:sz w:val="24"/>
          <w:szCs w:val="24"/>
        </w:rPr>
        <w:t>s</w:t>
      </w:r>
      <w:r>
        <w:rPr>
          <w:rFonts w:ascii="Gill Sans MT" w:eastAsia="Gill Sans MT" w:hAnsi="Gill Sans MT" w:cs="Gill Sans MT"/>
          <w:sz w:val="24"/>
          <w:szCs w:val="24"/>
        </w:rPr>
        <w:t>tand that</w:t>
      </w:r>
    </w:p>
    <w:p w:rsidR="00913F3A" w:rsidRDefault="00913F3A">
      <w:pPr>
        <w:spacing w:before="2" w:line="120" w:lineRule="exact"/>
        <w:rPr>
          <w:sz w:val="12"/>
          <w:szCs w:val="12"/>
        </w:rPr>
      </w:pPr>
    </w:p>
    <w:p w:rsidR="00913F3A" w:rsidRDefault="00913F3A">
      <w:pPr>
        <w:spacing w:line="200" w:lineRule="exact"/>
      </w:pPr>
    </w:p>
    <w:p w:rsidR="00913F3A" w:rsidRDefault="00E63FDC">
      <w:pPr>
        <w:spacing w:line="258" w:lineRule="auto"/>
        <w:ind w:left="384" w:right="75"/>
        <w:rPr>
          <w:rFonts w:ascii="Gill Sans MT" w:eastAsia="Gill Sans MT" w:hAnsi="Gill Sans MT" w:cs="Gill Sans MT"/>
          <w:sz w:val="24"/>
          <w:szCs w:val="24"/>
        </w:rPr>
      </w:pPr>
      <w:r>
        <w:rPr>
          <w:rFonts w:ascii="Gill Sans MT" w:eastAsia="Gill Sans MT" w:hAnsi="Gill Sans MT" w:cs="Gill Sans MT"/>
          <w:sz w:val="24"/>
          <w:szCs w:val="24"/>
        </w:rPr>
        <w:t xml:space="preserve">2.2.1 </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 xml:space="preserve">No </w:t>
      </w:r>
      <w:r>
        <w:rPr>
          <w:rFonts w:ascii="Gill Sans MT" w:eastAsia="Gill Sans MT" w:hAnsi="Gill Sans MT" w:cs="Gill Sans MT"/>
          <w:spacing w:val="1"/>
          <w:sz w:val="24"/>
          <w:szCs w:val="24"/>
        </w:rPr>
        <w:t>r</w:t>
      </w:r>
      <w:r>
        <w:rPr>
          <w:rFonts w:ascii="Gill Sans MT" w:eastAsia="Gill Sans MT" w:hAnsi="Gill Sans MT" w:cs="Gill Sans MT"/>
          <w:sz w:val="24"/>
          <w:szCs w:val="24"/>
        </w:rPr>
        <w:t>efund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of this</w:t>
      </w:r>
      <w:r>
        <w:rPr>
          <w:rFonts w:ascii="Gill Sans MT" w:eastAsia="Gill Sans MT" w:hAnsi="Gill Sans MT" w:cs="Gill Sans MT"/>
          <w:spacing w:val="-2"/>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ec</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nal</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Impa</w:t>
      </w:r>
      <w:r>
        <w:rPr>
          <w:rFonts w:ascii="Gill Sans MT" w:eastAsia="Gill Sans MT" w:hAnsi="Gill Sans MT" w:cs="Gill Sans MT"/>
          <w:spacing w:val="1"/>
          <w:sz w:val="24"/>
          <w:szCs w:val="24"/>
        </w:rPr>
        <w:t>c</w:t>
      </w:r>
      <w:r>
        <w:rPr>
          <w:rFonts w:ascii="Gill Sans MT" w:eastAsia="Gill Sans MT" w:hAnsi="Gill Sans MT" w:cs="Gill Sans MT"/>
          <w:sz w:val="24"/>
          <w:szCs w:val="24"/>
        </w:rPr>
        <w:t>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Mitig</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Con</w:t>
      </w:r>
      <w:r>
        <w:rPr>
          <w:rFonts w:ascii="Gill Sans MT" w:eastAsia="Gill Sans MT" w:hAnsi="Gill Sans MT" w:cs="Gill Sans MT"/>
          <w:spacing w:val="-1"/>
          <w:sz w:val="24"/>
          <w:szCs w:val="24"/>
        </w:rPr>
        <w:t>t</w:t>
      </w:r>
      <w:r>
        <w:rPr>
          <w:rFonts w:ascii="Gill Sans MT" w:eastAsia="Gill Sans MT" w:hAnsi="Gill Sans MT" w:cs="Gill Sans MT"/>
          <w:spacing w:val="1"/>
          <w:sz w:val="24"/>
          <w:szCs w:val="24"/>
        </w:rPr>
        <w:t>r</w:t>
      </w:r>
      <w:r>
        <w:rPr>
          <w:rFonts w:ascii="Gill Sans MT" w:eastAsia="Gill Sans MT" w:hAnsi="Gill Sans MT" w:cs="Gill Sans MT"/>
          <w:sz w:val="24"/>
          <w:szCs w:val="24"/>
        </w:rPr>
        <w:t>ibution will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be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made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unle</w:t>
      </w:r>
      <w:r>
        <w:rPr>
          <w:rFonts w:ascii="Gill Sans MT" w:eastAsia="Gill Sans MT" w:hAnsi="Gill Sans MT" w:cs="Gill Sans MT"/>
          <w:spacing w:val="-1"/>
          <w:sz w:val="24"/>
          <w:szCs w:val="24"/>
        </w:rPr>
        <w:t>s</w:t>
      </w:r>
      <w:r>
        <w:rPr>
          <w:rFonts w:ascii="Gill Sans MT" w:eastAsia="Gill Sans MT" w:hAnsi="Gill Sans MT" w:cs="Gill Sans MT"/>
          <w:sz w:val="24"/>
          <w:szCs w:val="24"/>
        </w:rPr>
        <w:t xml:space="preserve">s the </w:t>
      </w:r>
      <w:r>
        <w:rPr>
          <w:rFonts w:ascii="Gill Sans MT" w:eastAsia="Gill Sans MT" w:hAnsi="Gill Sans MT" w:cs="Gill Sans MT"/>
          <w:spacing w:val="1"/>
          <w:sz w:val="24"/>
          <w:szCs w:val="24"/>
        </w:rPr>
        <w:t>a</w:t>
      </w:r>
      <w:r>
        <w:rPr>
          <w:rFonts w:ascii="Gill Sans MT" w:eastAsia="Gill Sans MT" w:hAnsi="Gill Sans MT" w:cs="Gill Sans MT"/>
          <w:sz w:val="24"/>
          <w:szCs w:val="24"/>
        </w:rPr>
        <w:t>ppli</w:t>
      </w:r>
      <w:r>
        <w:rPr>
          <w:rFonts w:ascii="Gill Sans MT" w:eastAsia="Gill Sans MT" w:hAnsi="Gill Sans MT" w:cs="Gill Sans MT"/>
          <w:spacing w:val="1"/>
          <w:sz w:val="24"/>
          <w:szCs w:val="24"/>
        </w:rPr>
        <w:t>c</w:t>
      </w:r>
      <w:r>
        <w:rPr>
          <w:rFonts w:ascii="Gill Sans MT" w:eastAsia="Gill Sans MT" w:hAnsi="Gill Sans MT" w:cs="Gill Sans MT"/>
          <w:sz w:val="24"/>
          <w:szCs w:val="24"/>
        </w:rPr>
        <w:t>ation does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not rec</w:t>
      </w:r>
      <w:r>
        <w:rPr>
          <w:rFonts w:ascii="Gill Sans MT" w:eastAsia="Gill Sans MT" w:hAnsi="Gill Sans MT" w:cs="Gill Sans MT"/>
          <w:spacing w:val="1"/>
          <w:sz w:val="24"/>
          <w:szCs w:val="24"/>
        </w:rPr>
        <w:t>e</w:t>
      </w:r>
      <w:r>
        <w:rPr>
          <w:rFonts w:ascii="Gill Sans MT" w:eastAsia="Gill Sans MT" w:hAnsi="Gill Sans MT" w:cs="Gill Sans MT"/>
          <w:sz w:val="24"/>
          <w:szCs w:val="24"/>
        </w:rPr>
        <w:t>ive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app</w:t>
      </w:r>
      <w:r>
        <w:rPr>
          <w:rFonts w:ascii="Gill Sans MT" w:eastAsia="Gill Sans MT" w:hAnsi="Gill Sans MT" w:cs="Gill Sans MT"/>
          <w:spacing w:val="1"/>
          <w:sz w:val="24"/>
          <w:szCs w:val="24"/>
        </w:rPr>
        <w:t>r</w:t>
      </w:r>
      <w:r>
        <w:rPr>
          <w:rFonts w:ascii="Gill Sans MT" w:eastAsia="Gill Sans MT" w:hAnsi="Gill Sans MT" w:cs="Gill Sans MT"/>
          <w:sz w:val="24"/>
          <w:szCs w:val="24"/>
        </w:rPr>
        <w:t>oval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or</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w:t>
      </w:r>
      <w:r>
        <w:rPr>
          <w:rFonts w:ascii="Gill Sans MT" w:eastAsia="Gill Sans MT" w:hAnsi="Gill Sans MT" w:cs="Gill Sans MT"/>
          <w:spacing w:val="-2"/>
          <w:sz w:val="24"/>
          <w:szCs w:val="24"/>
        </w:rPr>
        <w:t>i</w:t>
      </w:r>
      <w:r>
        <w:rPr>
          <w:rFonts w:ascii="Gill Sans MT" w:eastAsia="Gill Sans MT" w:hAnsi="Gill Sans MT" w:cs="Gill Sans MT"/>
          <w:sz w:val="24"/>
          <w:szCs w:val="24"/>
        </w:rPr>
        <w:t>thdr</w:t>
      </w:r>
      <w:r>
        <w:rPr>
          <w:rFonts w:ascii="Gill Sans MT" w:eastAsia="Gill Sans MT" w:hAnsi="Gill Sans MT" w:cs="Gill Sans MT"/>
          <w:spacing w:val="1"/>
          <w:sz w:val="24"/>
          <w:szCs w:val="24"/>
        </w:rPr>
        <w:t>a</w:t>
      </w:r>
      <w:r>
        <w:rPr>
          <w:rFonts w:ascii="Gill Sans MT" w:eastAsia="Gill Sans MT" w:hAnsi="Gill Sans MT" w:cs="Gill Sans MT"/>
          <w:sz w:val="24"/>
          <w:szCs w:val="24"/>
        </w:rPr>
        <w:t>wn.</w:t>
      </w:r>
    </w:p>
    <w:p w:rsidR="00913F3A" w:rsidRDefault="00913F3A">
      <w:pPr>
        <w:spacing w:before="20" w:line="280" w:lineRule="exact"/>
        <w:rPr>
          <w:sz w:val="28"/>
          <w:szCs w:val="28"/>
        </w:rPr>
      </w:pPr>
    </w:p>
    <w:p w:rsidR="00913F3A" w:rsidRDefault="00E63FDC">
      <w:pPr>
        <w:ind w:left="384"/>
        <w:rPr>
          <w:rFonts w:ascii="Gill Sans MT" w:eastAsia="Gill Sans MT" w:hAnsi="Gill Sans MT" w:cs="Gill Sans MT"/>
          <w:sz w:val="24"/>
          <w:szCs w:val="24"/>
        </w:rPr>
      </w:pPr>
      <w:r>
        <w:rPr>
          <w:rFonts w:ascii="Gill Sans MT" w:eastAsia="Gill Sans MT" w:hAnsi="Gill Sans MT" w:cs="Gill Sans MT"/>
          <w:sz w:val="24"/>
          <w:szCs w:val="24"/>
        </w:rPr>
        <w:t xml:space="preserve">2.2.2 </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 xml:space="preserve">In </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pect of a</w:t>
      </w:r>
      <w:r>
        <w:rPr>
          <w:rFonts w:ascii="Gill Sans MT" w:eastAsia="Gill Sans MT" w:hAnsi="Gill Sans MT" w:cs="Gill Sans MT"/>
          <w:spacing w:val="-2"/>
          <w:sz w:val="24"/>
          <w:szCs w:val="24"/>
        </w:rPr>
        <w:t>n</w:t>
      </w:r>
      <w:r>
        <w:rPr>
          <w:rFonts w:ascii="Gill Sans MT" w:eastAsia="Gill Sans MT" w:hAnsi="Gill Sans MT" w:cs="Gill Sans MT"/>
          <w:sz w:val="24"/>
          <w:szCs w:val="24"/>
        </w:rPr>
        <w:t>y</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efund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(including</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wh</w:t>
      </w:r>
      <w:r>
        <w:rPr>
          <w:rFonts w:ascii="Gill Sans MT" w:eastAsia="Gill Sans MT" w:hAnsi="Gill Sans MT" w:cs="Gill Sans MT"/>
          <w:spacing w:val="-2"/>
          <w:sz w:val="24"/>
          <w:szCs w:val="24"/>
        </w:rPr>
        <w:t>e</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 xml:space="preserve"> </w:t>
      </w:r>
      <w:r>
        <w:rPr>
          <w:rFonts w:ascii="Gill Sans MT" w:eastAsia="Gill Sans MT" w:hAnsi="Gill Sans MT" w:cs="Gill Sans MT"/>
          <w:spacing w:val="-2"/>
          <w:sz w:val="24"/>
          <w:szCs w:val="24"/>
        </w:rPr>
        <w:t>a</w:t>
      </w:r>
      <w:r>
        <w:rPr>
          <w:rFonts w:ascii="Gill Sans MT" w:eastAsia="Gill Sans MT" w:hAnsi="Gill Sans MT" w:cs="Gill Sans MT"/>
          <w:sz w:val="24"/>
          <w:szCs w:val="24"/>
        </w:rPr>
        <w:t xml:space="preserve">n </w:t>
      </w:r>
      <w:r>
        <w:rPr>
          <w:rFonts w:ascii="Gill Sans MT" w:eastAsia="Gill Sans MT" w:hAnsi="Gill Sans MT" w:cs="Gill Sans MT"/>
          <w:spacing w:val="1"/>
          <w:sz w:val="24"/>
          <w:szCs w:val="24"/>
        </w:rPr>
        <w:t>a</w:t>
      </w:r>
      <w:r>
        <w:rPr>
          <w:rFonts w:ascii="Gill Sans MT" w:eastAsia="Gill Sans MT" w:hAnsi="Gill Sans MT" w:cs="Gill Sans MT"/>
          <w:sz w:val="24"/>
          <w:szCs w:val="24"/>
        </w:rPr>
        <w:t>pp</w:t>
      </w:r>
      <w:r>
        <w:rPr>
          <w:rFonts w:ascii="Gill Sans MT" w:eastAsia="Gill Sans MT" w:hAnsi="Gill Sans MT" w:cs="Gill Sans MT"/>
          <w:spacing w:val="1"/>
          <w:sz w:val="24"/>
          <w:szCs w:val="24"/>
        </w:rPr>
        <w:t>l</w:t>
      </w:r>
      <w:r>
        <w:rPr>
          <w:rFonts w:ascii="Gill Sans MT" w:eastAsia="Gill Sans MT" w:hAnsi="Gill Sans MT" w:cs="Gill Sans MT"/>
          <w:sz w:val="24"/>
          <w:szCs w:val="24"/>
        </w:rPr>
        <w:t>ic</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 is withdr</w:t>
      </w:r>
      <w:r>
        <w:rPr>
          <w:rFonts w:ascii="Gill Sans MT" w:eastAsia="Gill Sans MT" w:hAnsi="Gill Sans MT" w:cs="Gill Sans MT"/>
          <w:spacing w:val="1"/>
          <w:sz w:val="24"/>
          <w:szCs w:val="24"/>
        </w:rPr>
        <w:t>a</w:t>
      </w:r>
      <w:r>
        <w:rPr>
          <w:rFonts w:ascii="Gill Sans MT" w:eastAsia="Gill Sans MT" w:hAnsi="Gill Sans MT" w:cs="Gill Sans MT"/>
          <w:spacing w:val="-2"/>
          <w:sz w:val="24"/>
          <w:szCs w:val="24"/>
        </w:rPr>
        <w:t>w</w:t>
      </w:r>
      <w:r>
        <w:rPr>
          <w:rFonts w:ascii="Gill Sans MT" w:eastAsia="Gill Sans MT" w:hAnsi="Gill Sans MT" w:cs="Gill Sans MT"/>
          <w:sz w:val="24"/>
          <w:szCs w:val="24"/>
        </w:rPr>
        <w:t>n) I</w:t>
      </w:r>
    </w:p>
    <w:p w:rsidR="00913F3A" w:rsidRDefault="00E63FDC">
      <w:pPr>
        <w:spacing w:before="24"/>
        <w:ind w:left="384"/>
        <w:rPr>
          <w:rFonts w:ascii="Gill Sans MT" w:eastAsia="Gill Sans MT" w:hAnsi="Gill Sans MT" w:cs="Gill Sans MT"/>
          <w:sz w:val="24"/>
          <w:szCs w:val="24"/>
        </w:rPr>
      </w:pPr>
      <w:r>
        <w:rPr>
          <w:rFonts w:ascii="Gill Sans MT" w:eastAsia="Gill Sans MT" w:hAnsi="Gill Sans MT" w:cs="Gill Sans MT"/>
          <w:sz w:val="24"/>
          <w:szCs w:val="24"/>
        </w:rPr>
        <w:t>a</w:t>
      </w:r>
      <w:r>
        <w:rPr>
          <w:rFonts w:ascii="Gill Sans MT" w:eastAsia="Gill Sans MT" w:hAnsi="Gill Sans MT" w:cs="Gill Sans MT"/>
          <w:spacing w:val="1"/>
          <w:sz w:val="24"/>
          <w:szCs w:val="24"/>
        </w:rPr>
        <w:t>c</w:t>
      </w:r>
      <w:r>
        <w:rPr>
          <w:rFonts w:ascii="Gill Sans MT" w:eastAsia="Gill Sans MT" w:hAnsi="Gill Sans MT" w:cs="Gill Sans MT"/>
          <w:sz w:val="24"/>
          <w:szCs w:val="24"/>
        </w:rPr>
        <w:t>knowled</w:t>
      </w:r>
      <w:r>
        <w:rPr>
          <w:rFonts w:ascii="Gill Sans MT" w:eastAsia="Gill Sans MT" w:hAnsi="Gill Sans MT" w:cs="Gill Sans MT"/>
          <w:spacing w:val="1"/>
          <w:sz w:val="24"/>
          <w:szCs w:val="24"/>
        </w:rPr>
        <w:t>g</w:t>
      </w:r>
      <w:r>
        <w:rPr>
          <w:rFonts w:ascii="Gill Sans MT" w:eastAsia="Gill Sans MT" w:hAnsi="Gill Sans MT" w:cs="Gill Sans MT"/>
          <w:sz w:val="24"/>
          <w:szCs w:val="24"/>
        </w:rPr>
        <w:t>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that:</w:t>
      </w:r>
    </w:p>
    <w:p w:rsidR="00913F3A" w:rsidRDefault="00913F3A">
      <w:pPr>
        <w:spacing w:before="9" w:line="100" w:lineRule="exact"/>
        <w:rPr>
          <w:sz w:val="11"/>
          <w:szCs w:val="11"/>
        </w:rPr>
      </w:pPr>
    </w:p>
    <w:p w:rsidR="00913F3A" w:rsidRDefault="00913F3A">
      <w:pPr>
        <w:spacing w:line="200" w:lineRule="exact"/>
      </w:pPr>
    </w:p>
    <w:p w:rsidR="00913F3A" w:rsidRDefault="00E63FDC">
      <w:pPr>
        <w:ind w:left="799"/>
        <w:rPr>
          <w:rFonts w:ascii="Gill Sans MT" w:eastAsia="Gill Sans MT" w:hAnsi="Gill Sans MT" w:cs="Gill Sans MT"/>
          <w:sz w:val="24"/>
          <w:szCs w:val="24"/>
        </w:rPr>
      </w:pPr>
      <w:r>
        <w:rPr>
          <w:rFonts w:ascii="Gill Sans MT" w:eastAsia="Gill Sans MT" w:hAnsi="Gill Sans MT" w:cs="Gill Sans MT"/>
          <w:sz w:val="24"/>
          <w:szCs w:val="24"/>
        </w:rPr>
        <w:t xml:space="preserve">2.2.2.1  </w:t>
      </w:r>
      <w:r>
        <w:rPr>
          <w:rFonts w:ascii="Gill Sans MT" w:eastAsia="Gill Sans MT" w:hAnsi="Gill Sans MT" w:cs="Gill Sans MT"/>
          <w:spacing w:val="24"/>
          <w:sz w:val="24"/>
          <w:szCs w:val="24"/>
        </w:rPr>
        <w:t xml:space="preserve"> </w:t>
      </w:r>
      <w:r>
        <w:rPr>
          <w:rFonts w:ascii="Gill Sans MT" w:eastAsia="Gill Sans MT" w:hAnsi="Gill Sans MT" w:cs="Gill Sans MT"/>
          <w:spacing w:val="-1"/>
          <w:sz w:val="24"/>
          <w:szCs w:val="24"/>
        </w:rPr>
        <w:t>T</w:t>
      </w:r>
      <w:r>
        <w:rPr>
          <w:rFonts w:ascii="Gill Sans MT" w:eastAsia="Gill Sans MT" w:hAnsi="Gill Sans MT" w:cs="Gill Sans MT"/>
          <w:sz w:val="24"/>
          <w:szCs w:val="24"/>
        </w:rPr>
        <w:t>he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w:t>
      </w:r>
      <w:r>
        <w:rPr>
          <w:rFonts w:ascii="Gill Sans MT" w:eastAsia="Gill Sans MT" w:hAnsi="Gill Sans MT" w:cs="Gill Sans MT"/>
          <w:spacing w:val="-1"/>
          <w:sz w:val="24"/>
          <w:szCs w:val="24"/>
        </w:rPr>
        <w:t>o</w:t>
      </w:r>
      <w:r>
        <w:rPr>
          <w:rFonts w:ascii="Gill Sans MT" w:eastAsia="Gill Sans MT" w:hAnsi="Gill Sans MT" w:cs="Gill Sans MT"/>
          <w:sz w:val="24"/>
          <w:szCs w:val="24"/>
        </w:rPr>
        <w:t>tal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amount </w:t>
      </w:r>
      <w:r>
        <w:rPr>
          <w:rFonts w:ascii="Gill Sans MT" w:eastAsia="Gill Sans MT" w:hAnsi="Gill Sans MT" w:cs="Gill Sans MT"/>
          <w:spacing w:val="1"/>
          <w:sz w:val="24"/>
          <w:szCs w:val="24"/>
        </w:rPr>
        <w:t>r</w:t>
      </w:r>
      <w:r>
        <w:rPr>
          <w:rFonts w:ascii="Gill Sans MT" w:eastAsia="Gill Sans MT" w:hAnsi="Gill Sans MT" w:cs="Gill Sans MT"/>
          <w:sz w:val="24"/>
          <w:szCs w:val="24"/>
        </w:rPr>
        <w:t>efunded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will be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the </w:t>
      </w:r>
      <w:r>
        <w:rPr>
          <w:rFonts w:ascii="Gill Sans MT" w:eastAsia="Gill Sans MT" w:hAnsi="Gill Sans MT" w:cs="Gill Sans MT"/>
          <w:spacing w:val="-1"/>
          <w:sz w:val="24"/>
          <w:szCs w:val="24"/>
        </w:rPr>
        <w:t>s</w:t>
      </w:r>
      <w:r>
        <w:rPr>
          <w:rFonts w:ascii="Gill Sans MT" w:eastAsia="Gill Sans MT" w:hAnsi="Gill Sans MT" w:cs="Gill Sans MT"/>
          <w:sz w:val="24"/>
          <w:szCs w:val="24"/>
        </w:rPr>
        <w:t>um of</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the</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orig</w:t>
      </w:r>
      <w:r>
        <w:rPr>
          <w:rFonts w:ascii="Gill Sans MT" w:eastAsia="Gill Sans MT" w:hAnsi="Gill Sans MT" w:cs="Gill Sans MT"/>
          <w:spacing w:val="1"/>
          <w:sz w:val="24"/>
          <w:szCs w:val="24"/>
        </w:rPr>
        <w:t>i</w:t>
      </w:r>
      <w:r>
        <w:rPr>
          <w:rFonts w:ascii="Gill Sans MT" w:eastAsia="Gill Sans MT" w:hAnsi="Gill Sans MT" w:cs="Gill Sans MT"/>
          <w:sz w:val="24"/>
          <w:szCs w:val="24"/>
        </w:rPr>
        <w:t xml:space="preserve">nal </w:t>
      </w:r>
      <w:r>
        <w:rPr>
          <w:rFonts w:ascii="Gill Sans MT" w:eastAsia="Gill Sans MT" w:hAnsi="Gill Sans MT" w:cs="Gill Sans MT"/>
          <w:spacing w:val="-1"/>
          <w:sz w:val="24"/>
          <w:szCs w:val="24"/>
        </w:rPr>
        <w:t>R</w:t>
      </w:r>
      <w:r>
        <w:rPr>
          <w:rFonts w:ascii="Gill Sans MT" w:eastAsia="Gill Sans MT" w:hAnsi="Gill Sans MT" w:cs="Gill Sans MT"/>
          <w:sz w:val="24"/>
          <w:szCs w:val="24"/>
        </w:rPr>
        <w:t>ec</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nal</w:t>
      </w:r>
    </w:p>
    <w:p w:rsidR="00913F3A" w:rsidRDefault="00E63FDC">
      <w:pPr>
        <w:spacing w:before="31"/>
        <w:ind w:left="1660"/>
        <w:rPr>
          <w:rFonts w:ascii="Gill Sans MT" w:eastAsia="Gill Sans MT" w:hAnsi="Gill Sans MT" w:cs="Gill Sans MT"/>
          <w:sz w:val="24"/>
          <w:szCs w:val="24"/>
        </w:rPr>
      </w:pPr>
      <w:r>
        <w:rPr>
          <w:rFonts w:ascii="Gill Sans MT" w:eastAsia="Gill Sans MT" w:hAnsi="Gill Sans MT" w:cs="Gill Sans MT"/>
          <w:sz w:val="24"/>
          <w:szCs w:val="24"/>
        </w:rPr>
        <w:t>Impa</w:t>
      </w:r>
      <w:r>
        <w:rPr>
          <w:rFonts w:ascii="Gill Sans MT" w:eastAsia="Gill Sans MT" w:hAnsi="Gill Sans MT" w:cs="Gill Sans MT"/>
          <w:spacing w:val="1"/>
          <w:sz w:val="24"/>
          <w:szCs w:val="24"/>
        </w:rPr>
        <w:t>c</w:t>
      </w:r>
      <w:r>
        <w:rPr>
          <w:rFonts w:ascii="Gill Sans MT" w:eastAsia="Gill Sans MT" w:hAnsi="Gill Sans MT" w:cs="Gill Sans MT"/>
          <w:sz w:val="24"/>
          <w:szCs w:val="24"/>
        </w:rPr>
        <w:t>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Mitig</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Con</w:t>
      </w:r>
      <w:r>
        <w:rPr>
          <w:rFonts w:ascii="Gill Sans MT" w:eastAsia="Gill Sans MT" w:hAnsi="Gill Sans MT" w:cs="Gill Sans MT"/>
          <w:spacing w:val="-1"/>
          <w:sz w:val="24"/>
          <w:szCs w:val="24"/>
        </w:rPr>
        <w:t>t</w:t>
      </w:r>
      <w:r>
        <w:rPr>
          <w:rFonts w:ascii="Gill Sans MT" w:eastAsia="Gill Sans MT" w:hAnsi="Gill Sans MT" w:cs="Gill Sans MT"/>
          <w:spacing w:val="1"/>
          <w:sz w:val="24"/>
          <w:szCs w:val="24"/>
        </w:rPr>
        <w:t>r</w:t>
      </w:r>
      <w:r>
        <w:rPr>
          <w:rFonts w:ascii="Gill Sans MT" w:eastAsia="Gill Sans MT" w:hAnsi="Gill Sans MT" w:cs="Gill Sans MT"/>
          <w:sz w:val="24"/>
          <w:szCs w:val="24"/>
        </w:rPr>
        <w:t>ibution pa</w:t>
      </w:r>
      <w:r>
        <w:rPr>
          <w:rFonts w:ascii="Gill Sans MT" w:eastAsia="Gill Sans MT" w:hAnsi="Gill Sans MT" w:cs="Gill Sans MT"/>
          <w:spacing w:val="1"/>
          <w:sz w:val="24"/>
          <w:szCs w:val="24"/>
        </w:rPr>
        <w:t>y</w:t>
      </w:r>
      <w:r>
        <w:rPr>
          <w:rFonts w:ascii="Gill Sans MT" w:eastAsia="Gill Sans MT" w:hAnsi="Gill Sans MT" w:cs="Gill Sans MT"/>
          <w:sz w:val="24"/>
          <w:szCs w:val="24"/>
        </w:rPr>
        <w:t>ment le</w:t>
      </w:r>
      <w:r>
        <w:rPr>
          <w:rFonts w:ascii="Gill Sans MT" w:eastAsia="Gill Sans MT" w:hAnsi="Gill Sans MT" w:cs="Gill Sans MT"/>
          <w:spacing w:val="-1"/>
          <w:sz w:val="24"/>
          <w:szCs w:val="24"/>
        </w:rPr>
        <w:t>s</w:t>
      </w:r>
      <w:r>
        <w:rPr>
          <w:rFonts w:ascii="Gill Sans MT" w:eastAsia="Gill Sans MT" w:hAnsi="Gill Sans MT" w:cs="Gill Sans MT"/>
          <w:sz w:val="24"/>
          <w:szCs w:val="24"/>
        </w:rPr>
        <w: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the </w:t>
      </w:r>
      <w:r>
        <w:rPr>
          <w:rFonts w:ascii="Gill Sans MT" w:eastAsia="Gill Sans MT" w:hAnsi="Gill Sans MT" w:cs="Gill Sans MT"/>
          <w:spacing w:val="1"/>
          <w:sz w:val="24"/>
          <w:szCs w:val="24"/>
        </w:rPr>
        <w:t>a</w:t>
      </w:r>
      <w:r>
        <w:rPr>
          <w:rFonts w:ascii="Gill Sans MT" w:eastAsia="Gill Sans MT" w:hAnsi="Gill Sans MT" w:cs="Gill Sans MT"/>
          <w:sz w:val="24"/>
          <w:szCs w:val="24"/>
        </w:rPr>
        <w:t>dmini</w:t>
      </w:r>
      <w:r>
        <w:rPr>
          <w:rFonts w:ascii="Gill Sans MT" w:eastAsia="Gill Sans MT" w:hAnsi="Gill Sans MT" w:cs="Gill Sans MT"/>
          <w:spacing w:val="-1"/>
          <w:sz w:val="24"/>
          <w:szCs w:val="24"/>
        </w:rPr>
        <w:t>s</w:t>
      </w:r>
      <w:r>
        <w:rPr>
          <w:rFonts w:ascii="Gill Sans MT" w:eastAsia="Gill Sans MT" w:hAnsi="Gill Sans MT" w:cs="Gill Sans MT"/>
          <w:sz w:val="24"/>
          <w:szCs w:val="24"/>
        </w:rPr>
        <w:t>tr</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 fe</w:t>
      </w:r>
      <w:r>
        <w:rPr>
          <w:rFonts w:ascii="Gill Sans MT" w:eastAsia="Gill Sans MT" w:hAnsi="Gill Sans MT" w:cs="Gill Sans MT"/>
          <w:spacing w:val="2"/>
          <w:sz w:val="24"/>
          <w:szCs w:val="24"/>
        </w:rPr>
        <w:t>e</w:t>
      </w:r>
      <w:r>
        <w:rPr>
          <w:rFonts w:ascii="Gill Sans MT" w:eastAsia="Gill Sans MT" w:hAnsi="Gill Sans MT" w:cs="Gill Sans MT"/>
          <w:sz w:val="24"/>
          <w:szCs w:val="24"/>
        </w:rPr>
        <w:t>.</w:t>
      </w:r>
    </w:p>
    <w:p w:rsidR="00913F3A" w:rsidRDefault="00913F3A">
      <w:pPr>
        <w:spacing w:before="3" w:line="140" w:lineRule="exact"/>
        <w:rPr>
          <w:sz w:val="14"/>
          <w:szCs w:val="14"/>
        </w:rPr>
      </w:pPr>
    </w:p>
    <w:p w:rsidR="00913F3A" w:rsidRDefault="00913F3A">
      <w:pPr>
        <w:spacing w:line="200" w:lineRule="exact"/>
      </w:pPr>
    </w:p>
    <w:p w:rsidR="00913F3A" w:rsidRDefault="00E63FDC">
      <w:pPr>
        <w:ind w:left="799"/>
        <w:rPr>
          <w:rFonts w:ascii="Gill Sans MT" w:eastAsia="Gill Sans MT" w:hAnsi="Gill Sans MT" w:cs="Gill Sans MT"/>
          <w:sz w:val="24"/>
          <w:szCs w:val="24"/>
        </w:rPr>
      </w:pPr>
      <w:r>
        <w:rPr>
          <w:rFonts w:ascii="Gill Sans MT" w:eastAsia="Gill Sans MT" w:hAnsi="Gill Sans MT" w:cs="Gill Sans MT"/>
          <w:sz w:val="24"/>
          <w:szCs w:val="24"/>
        </w:rPr>
        <w:t xml:space="preserve">2.2.2.2  </w:t>
      </w:r>
      <w:r>
        <w:rPr>
          <w:rFonts w:ascii="Gill Sans MT" w:eastAsia="Gill Sans MT" w:hAnsi="Gill Sans MT" w:cs="Gill Sans MT"/>
          <w:spacing w:val="24"/>
          <w:sz w:val="24"/>
          <w:szCs w:val="24"/>
        </w:rPr>
        <w:t xml:space="preserve"> </w:t>
      </w:r>
      <w:r>
        <w:rPr>
          <w:rFonts w:ascii="Gill Sans MT" w:eastAsia="Gill Sans MT" w:hAnsi="Gill Sans MT" w:cs="Gill Sans MT"/>
          <w:sz w:val="24"/>
          <w:szCs w:val="24"/>
        </w:rPr>
        <w:t>No intere</w:t>
      </w:r>
      <w:r>
        <w:rPr>
          <w:rFonts w:ascii="Gill Sans MT" w:eastAsia="Gill Sans MT" w:hAnsi="Gill Sans MT" w:cs="Gill Sans MT"/>
          <w:spacing w:val="-1"/>
          <w:sz w:val="24"/>
          <w:szCs w:val="24"/>
        </w:rPr>
        <w:t>s</w:t>
      </w:r>
      <w:r>
        <w:rPr>
          <w:rFonts w:ascii="Gill Sans MT" w:eastAsia="Gill Sans MT" w:hAnsi="Gill Sans MT" w:cs="Gill Sans MT"/>
          <w:sz w:val="24"/>
          <w:szCs w:val="24"/>
        </w:rPr>
        <w:t xml:space="preserve">t will </w:t>
      </w:r>
      <w:r>
        <w:rPr>
          <w:rFonts w:ascii="Gill Sans MT" w:eastAsia="Gill Sans MT" w:hAnsi="Gill Sans MT" w:cs="Gill Sans MT"/>
          <w:spacing w:val="1"/>
          <w:sz w:val="24"/>
          <w:szCs w:val="24"/>
        </w:rPr>
        <w:t>a</w:t>
      </w:r>
      <w:r>
        <w:rPr>
          <w:rFonts w:ascii="Gill Sans MT" w:eastAsia="Gill Sans MT" w:hAnsi="Gill Sans MT" w:cs="Gill Sans MT"/>
          <w:sz w:val="24"/>
          <w:szCs w:val="24"/>
        </w:rPr>
        <w:t>c</w:t>
      </w:r>
      <w:r>
        <w:rPr>
          <w:rFonts w:ascii="Gill Sans MT" w:eastAsia="Gill Sans MT" w:hAnsi="Gill Sans MT" w:cs="Gill Sans MT"/>
          <w:spacing w:val="1"/>
          <w:sz w:val="24"/>
          <w:szCs w:val="24"/>
        </w:rPr>
        <w:t>cr</w:t>
      </w:r>
      <w:r>
        <w:rPr>
          <w:rFonts w:ascii="Gill Sans MT" w:eastAsia="Gill Sans MT" w:hAnsi="Gill Sans MT" w:cs="Gill Sans MT"/>
          <w:sz w:val="24"/>
          <w:szCs w:val="24"/>
        </w:rPr>
        <w:t>ue</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 xml:space="preserve">to be </w:t>
      </w:r>
      <w:r>
        <w:rPr>
          <w:rFonts w:ascii="Gill Sans MT" w:eastAsia="Gill Sans MT" w:hAnsi="Gill Sans MT" w:cs="Gill Sans MT"/>
          <w:spacing w:val="1"/>
          <w:sz w:val="24"/>
          <w:szCs w:val="24"/>
        </w:rPr>
        <w:t>r</w:t>
      </w:r>
      <w:r>
        <w:rPr>
          <w:rFonts w:ascii="Gill Sans MT" w:eastAsia="Gill Sans MT" w:hAnsi="Gill Sans MT" w:cs="Gill Sans MT"/>
          <w:sz w:val="24"/>
          <w:szCs w:val="24"/>
        </w:rPr>
        <w:t>efunde</w:t>
      </w:r>
      <w:r>
        <w:rPr>
          <w:rFonts w:ascii="Gill Sans MT" w:eastAsia="Gill Sans MT" w:hAnsi="Gill Sans MT" w:cs="Gill Sans MT"/>
          <w:spacing w:val="3"/>
          <w:sz w:val="24"/>
          <w:szCs w:val="24"/>
        </w:rPr>
        <w:t>d</w:t>
      </w:r>
      <w:r>
        <w:rPr>
          <w:rFonts w:ascii="Gill Sans MT" w:eastAsia="Gill Sans MT" w:hAnsi="Gill Sans MT" w:cs="Gill Sans MT"/>
          <w:sz w:val="24"/>
          <w:szCs w:val="24"/>
        </w:rPr>
        <w:t>.</w:t>
      </w:r>
    </w:p>
    <w:p w:rsidR="00913F3A" w:rsidRDefault="00913F3A">
      <w:pPr>
        <w:spacing w:before="3" w:line="140" w:lineRule="exact"/>
        <w:rPr>
          <w:sz w:val="14"/>
          <w:szCs w:val="14"/>
        </w:rPr>
      </w:pPr>
    </w:p>
    <w:p w:rsidR="00913F3A" w:rsidRDefault="00913F3A">
      <w:pPr>
        <w:spacing w:line="200" w:lineRule="exact"/>
      </w:pPr>
    </w:p>
    <w:p w:rsidR="00913F3A" w:rsidRDefault="00E63FDC">
      <w:pPr>
        <w:spacing w:line="268" w:lineRule="auto"/>
        <w:ind w:left="1660" w:right="713" w:hanging="862"/>
        <w:rPr>
          <w:rFonts w:ascii="Gill Sans MT" w:eastAsia="Gill Sans MT" w:hAnsi="Gill Sans MT" w:cs="Gill Sans MT"/>
          <w:sz w:val="24"/>
          <w:szCs w:val="24"/>
        </w:rPr>
      </w:pPr>
      <w:r>
        <w:rPr>
          <w:rFonts w:ascii="Gill Sans MT" w:eastAsia="Gill Sans MT" w:hAnsi="Gill Sans MT" w:cs="Gill Sans MT"/>
          <w:sz w:val="24"/>
          <w:szCs w:val="24"/>
        </w:rPr>
        <w:t xml:space="preserve">2.2.2.3  </w:t>
      </w:r>
      <w:r>
        <w:rPr>
          <w:rFonts w:ascii="Gill Sans MT" w:eastAsia="Gill Sans MT" w:hAnsi="Gill Sans MT" w:cs="Gill Sans MT"/>
          <w:spacing w:val="24"/>
          <w:sz w:val="24"/>
          <w:szCs w:val="24"/>
        </w:rPr>
        <w:t xml:space="preserve"> </w:t>
      </w:r>
      <w:r>
        <w:rPr>
          <w:rFonts w:ascii="Gill Sans MT" w:eastAsia="Gill Sans MT" w:hAnsi="Gill Sans MT" w:cs="Gill Sans MT"/>
          <w:sz w:val="24"/>
          <w:szCs w:val="24"/>
        </w:rPr>
        <w:t xml:space="preserve">No </w:t>
      </w:r>
      <w:r>
        <w:rPr>
          <w:rFonts w:ascii="Gill Sans MT" w:eastAsia="Gill Sans MT" w:hAnsi="Gill Sans MT" w:cs="Gill Sans MT"/>
          <w:spacing w:val="1"/>
          <w:sz w:val="24"/>
          <w:szCs w:val="24"/>
        </w:rPr>
        <w:t>r</w:t>
      </w:r>
      <w:r>
        <w:rPr>
          <w:rFonts w:ascii="Gill Sans MT" w:eastAsia="Gill Sans MT" w:hAnsi="Gill Sans MT" w:cs="Gill Sans MT"/>
          <w:sz w:val="24"/>
          <w:szCs w:val="24"/>
        </w:rPr>
        <w:t>efund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will</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be</w:t>
      </w:r>
      <w:r>
        <w:rPr>
          <w:rFonts w:ascii="Gill Sans MT" w:eastAsia="Gill Sans MT" w:hAnsi="Gill Sans MT" w:cs="Gill Sans MT"/>
          <w:spacing w:val="1"/>
          <w:sz w:val="24"/>
          <w:szCs w:val="24"/>
        </w:rPr>
        <w:t xml:space="preserve"> </w:t>
      </w:r>
      <w:r>
        <w:rPr>
          <w:rFonts w:ascii="Gill Sans MT" w:eastAsia="Gill Sans MT" w:hAnsi="Gill Sans MT" w:cs="Gill Sans MT"/>
          <w:spacing w:val="-3"/>
          <w:sz w:val="24"/>
          <w:szCs w:val="24"/>
        </w:rPr>
        <w:t>m</w:t>
      </w:r>
      <w:r>
        <w:rPr>
          <w:rFonts w:ascii="Gill Sans MT" w:eastAsia="Gill Sans MT" w:hAnsi="Gill Sans MT" w:cs="Gill Sans MT"/>
          <w:sz w:val="24"/>
          <w:szCs w:val="24"/>
        </w:rPr>
        <w:t>ade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until the pe</w:t>
      </w:r>
      <w:r>
        <w:rPr>
          <w:rFonts w:ascii="Gill Sans MT" w:eastAsia="Gill Sans MT" w:hAnsi="Gill Sans MT" w:cs="Gill Sans MT"/>
          <w:spacing w:val="1"/>
          <w:sz w:val="24"/>
          <w:szCs w:val="24"/>
        </w:rPr>
        <w:t>r</w:t>
      </w:r>
      <w:r>
        <w:rPr>
          <w:rFonts w:ascii="Gill Sans MT" w:eastAsia="Gill Sans MT" w:hAnsi="Gill Sans MT" w:cs="Gill Sans MT"/>
          <w:sz w:val="24"/>
          <w:szCs w:val="24"/>
        </w:rPr>
        <w:t>iod for</w:t>
      </w:r>
      <w:r>
        <w:rPr>
          <w:rFonts w:ascii="Gill Sans MT" w:eastAsia="Gill Sans MT" w:hAnsi="Gill Sans MT" w:cs="Gill Sans MT"/>
          <w:spacing w:val="1"/>
          <w:sz w:val="24"/>
          <w:szCs w:val="24"/>
        </w:rPr>
        <w:t xml:space="preserve"> a</w:t>
      </w:r>
      <w:r>
        <w:rPr>
          <w:rFonts w:ascii="Gill Sans MT" w:eastAsia="Gill Sans MT" w:hAnsi="Gill Sans MT" w:cs="Gill Sans MT"/>
          <w:sz w:val="24"/>
          <w:szCs w:val="24"/>
        </w:rPr>
        <w:t>p</w:t>
      </w:r>
      <w:r>
        <w:rPr>
          <w:rFonts w:ascii="Gill Sans MT" w:eastAsia="Gill Sans MT" w:hAnsi="Gill Sans MT" w:cs="Gill Sans MT"/>
          <w:spacing w:val="-2"/>
          <w:sz w:val="24"/>
          <w:szCs w:val="24"/>
        </w:rPr>
        <w:t>pe</w:t>
      </w:r>
      <w:r>
        <w:rPr>
          <w:rFonts w:ascii="Gill Sans MT" w:eastAsia="Gill Sans MT" w:hAnsi="Gill Sans MT" w:cs="Gill Sans MT"/>
          <w:sz w:val="24"/>
          <w:szCs w:val="24"/>
        </w:rPr>
        <w:t>al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h</w:t>
      </w:r>
      <w:r>
        <w:rPr>
          <w:rFonts w:ascii="Gill Sans MT" w:eastAsia="Gill Sans MT" w:hAnsi="Gill Sans MT" w:cs="Gill Sans MT"/>
          <w:spacing w:val="1"/>
          <w:sz w:val="24"/>
          <w:szCs w:val="24"/>
        </w:rPr>
        <w:t>a</w:t>
      </w:r>
      <w:r>
        <w:rPr>
          <w:rFonts w:ascii="Gill Sans MT" w:eastAsia="Gill Sans MT" w:hAnsi="Gill Sans MT" w:cs="Gill Sans MT"/>
          <w:sz w:val="24"/>
          <w:szCs w:val="24"/>
        </w:rPr>
        <w: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p</w:t>
      </w:r>
      <w:r>
        <w:rPr>
          <w:rFonts w:ascii="Gill Sans MT" w:eastAsia="Gill Sans MT" w:hAnsi="Gill Sans MT" w:cs="Gill Sans MT"/>
          <w:spacing w:val="1"/>
          <w:sz w:val="24"/>
          <w:szCs w:val="24"/>
        </w:rPr>
        <w:t>a</w:t>
      </w:r>
      <w:r>
        <w:rPr>
          <w:rFonts w:ascii="Gill Sans MT" w:eastAsia="Gill Sans MT" w:hAnsi="Gill Sans MT" w:cs="Gill Sans MT"/>
          <w:spacing w:val="-1"/>
          <w:sz w:val="24"/>
          <w:szCs w:val="24"/>
        </w:rPr>
        <w:t>ss</w:t>
      </w:r>
      <w:r>
        <w:rPr>
          <w:rFonts w:ascii="Gill Sans MT" w:eastAsia="Gill Sans MT" w:hAnsi="Gill Sans MT" w:cs="Gill Sans MT"/>
          <w:sz w:val="24"/>
          <w:szCs w:val="24"/>
        </w:rPr>
        <w:t>ed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or</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an app</w:t>
      </w:r>
      <w:r>
        <w:rPr>
          <w:rFonts w:ascii="Gill Sans MT" w:eastAsia="Gill Sans MT" w:hAnsi="Gill Sans MT" w:cs="Gill Sans MT"/>
          <w:spacing w:val="1"/>
          <w:sz w:val="24"/>
          <w:szCs w:val="24"/>
        </w:rPr>
        <w:t>e</w:t>
      </w:r>
      <w:r>
        <w:rPr>
          <w:rFonts w:ascii="Gill Sans MT" w:eastAsia="Gill Sans MT" w:hAnsi="Gill Sans MT" w:cs="Gill Sans MT"/>
          <w:sz w:val="24"/>
          <w:szCs w:val="24"/>
        </w:rPr>
        <w:t>al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h</w:t>
      </w:r>
      <w:r>
        <w:rPr>
          <w:rFonts w:ascii="Gill Sans MT" w:eastAsia="Gill Sans MT" w:hAnsi="Gill Sans MT" w:cs="Gill Sans MT"/>
          <w:spacing w:val="1"/>
          <w:sz w:val="24"/>
          <w:szCs w:val="24"/>
        </w:rPr>
        <w:t>a</w:t>
      </w:r>
      <w:r>
        <w:rPr>
          <w:rFonts w:ascii="Gill Sans MT" w:eastAsia="Gill Sans MT" w:hAnsi="Gill Sans MT" w:cs="Gill Sans MT"/>
          <w:sz w:val="24"/>
          <w:szCs w:val="24"/>
        </w:rPr>
        <w: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been</w:t>
      </w:r>
      <w:r>
        <w:rPr>
          <w:rFonts w:ascii="Gill Sans MT" w:eastAsia="Gill Sans MT" w:hAnsi="Gill Sans MT" w:cs="Gill Sans MT"/>
          <w:spacing w:val="1"/>
          <w:sz w:val="24"/>
          <w:szCs w:val="24"/>
        </w:rPr>
        <w:t xml:space="preserve"> </w:t>
      </w:r>
      <w:r>
        <w:rPr>
          <w:rFonts w:ascii="Gill Sans MT" w:eastAsia="Gill Sans MT" w:hAnsi="Gill Sans MT" w:cs="Gill Sans MT"/>
          <w:spacing w:val="-2"/>
          <w:sz w:val="24"/>
          <w:szCs w:val="24"/>
        </w:rPr>
        <w:t>d</w:t>
      </w:r>
      <w:r>
        <w:rPr>
          <w:rFonts w:ascii="Gill Sans MT" w:eastAsia="Gill Sans MT" w:hAnsi="Gill Sans MT" w:cs="Gill Sans MT"/>
          <w:sz w:val="24"/>
          <w:szCs w:val="24"/>
        </w:rPr>
        <w:t>i</w:t>
      </w:r>
      <w:r>
        <w:rPr>
          <w:rFonts w:ascii="Gill Sans MT" w:eastAsia="Gill Sans MT" w:hAnsi="Gill Sans MT" w:cs="Gill Sans MT"/>
          <w:spacing w:val="-1"/>
          <w:sz w:val="24"/>
          <w:szCs w:val="24"/>
        </w:rPr>
        <w:t>s</w:t>
      </w:r>
      <w:r>
        <w:rPr>
          <w:rFonts w:ascii="Gill Sans MT" w:eastAsia="Gill Sans MT" w:hAnsi="Gill Sans MT" w:cs="Gill Sans MT"/>
          <w:sz w:val="24"/>
          <w:szCs w:val="24"/>
        </w:rPr>
        <w:t>mi</w:t>
      </w:r>
      <w:r>
        <w:rPr>
          <w:rFonts w:ascii="Gill Sans MT" w:eastAsia="Gill Sans MT" w:hAnsi="Gill Sans MT" w:cs="Gill Sans MT"/>
          <w:spacing w:val="-1"/>
          <w:sz w:val="24"/>
          <w:szCs w:val="24"/>
        </w:rPr>
        <w:t>ss</w:t>
      </w:r>
      <w:r>
        <w:rPr>
          <w:rFonts w:ascii="Gill Sans MT" w:eastAsia="Gill Sans MT" w:hAnsi="Gill Sans MT" w:cs="Gill Sans MT"/>
          <w:spacing w:val="2"/>
          <w:sz w:val="24"/>
          <w:szCs w:val="24"/>
        </w:rPr>
        <w:t>e</w:t>
      </w:r>
      <w:r>
        <w:rPr>
          <w:rFonts w:ascii="Gill Sans MT" w:eastAsia="Gill Sans MT" w:hAnsi="Gill Sans MT" w:cs="Gill Sans MT"/>
          <w:sz w:val="24"/>
          <w:szCs w:val="24"/>
        </w:rPr>
        <w:t>d or</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ix m</w:t>
      </w:r>
      <w:r>
        <w:rPr>
          <w:rFonts w:ascii="Gill Sans MT" w:eastAsia="Gill Sans MT" w:hAnsi="Gill Sans MT" w:cs="Gill Sans MT"/>
          <w:spacing w:val="-1"/>
          <w:sz w:val="24"/>
          <w:szCs w:val="24"/>
        </w:rPr>
        <w:t>o</w:t>
      </w:r>
      <w:r>
        <w:rPr>
          <w:rFonts w:ascii="Gill Sans MT" w:eastAsia="Gill Sans MT" w:hAnsi="Gill Sans MT" w:cs="Gill Sans MT"/>
          <w:sz w:val="24"/>
          <w:szCs w:val="24"/>
        </w:rPr>
        <w:t>nths</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h</w:t>
      </w:r>
      <w:r>
        <w:rPr>
          <w:rFonts w:ascii="Gill Sans MT" w:eastAsia="Gill Sans MT" w:hAnsi="Gill Sans MT" w:cs="Gill Sans MT"/>
          <w:spacing w:val="1"/>
          <w:sz w:val="24"/>
          <w:szCs w:val="24"/>
        </w:rPr>
        <w:t>a</w:t>
      </w:r>
      <w:r>
        <w:rPr>
          <w:rFonts w:ascii="Gill Sans MT" w:eastAsia="Gill Sans MT" w:hAnsi="Gill Sans MT" w:cs="Gill Sans MT"/>
          <w:sz w:val="24"/>
          <w:szCs w:val="24"/>
        </w:rPr>
        <w: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el</w:t>
      </w:r>
      <w:r>
        <w:rPr>
          <w:rFonts w:ascii="Gill Sans MT" w:eastAsia="Gill Sans MT" w:hAnsi="Gill Sans MT" w:cs="Gill Sans MT"/>
          <w:spacing w:val="1"/>
          <w:sz w:val="24"/>
          <w:szCs w:val="24"/>
        </w:rPr>
        <w:t>a</w:t>
      </w:r>
      <w:r>
        <w:rPr>
          <w:rFonts w:ascii="Gill Sans MT" w:eastAsia="Gill Sans MT" w:hAnsi="Gill Sans MT" w:cs="Gill Sans MT"/>
          <w:sz w:val="24"/>
          <w:szCs w:val="24"/>
        </w:rPr>
        <w:t>p</w:t>
      </w:r>
      <w:r>
        <w:rPr>
          <w:rFonts w:ascii="Gill Sans MT" w:eastAsia="Gill Sans MT" w:hAnsi="Gill Sans MT" w:cs="Gill Sans MT"/>
          <w:spacing w:val="-1"/>
          <w:sz w:val="24"/>
          <w:szCs w:val="24"/>
        </w:rPr>
        <w:t>s</w:t>
      </w:r>
      <w:r>
        <w:rPr>
          <w:rFonts w:ascii="Gill Sans MT" w:eastAsia="Gill Sans MT" w:hAnsi="Gill Sans MT" w:cs="Gill Sans MT"/>
          <w:sz w:val="24"/>
          <w:szCs w:val="24"/>
        </w:rPr>
        <w:t>ed</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ince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the d</w:t>
      </w:r>
      <w:r>
        <w:rPr>
          <w:rFonts w:ascii="Gill Sans MT" w:eastAsia="Gill Sans MT" w:hAnsi="Gill Sans MT" w:cs="Gill Sans MT"/>
          <w:spacing w:val="1"/>
          <w:sz w:val="24"/>
          <w:szCs w:val="24"/>
        </w:rPr>
        <w:t>a</w:t>
      </w:r>
      <w:r>
        <w:rPr>
          <w:rFonts w:ascii="Gill Sans MT" w:eastAsia="Gill Sans MT" w:hAnsi="Gill Sans MT" w:cs="Gill Sans MT"/>
          <w:sz w:val="24"/>
          <w:szCs w:val="24"/>
        </w:rPr>
        <w:t>te of withdra</w:t>
      </w:r>
      <w:r>
        <w:rPr>
          <w:rFonts w:ascii="Gill Sans MT" w:eastAsia="Gill Sans MT" w:hAnsi="Gill Sans MT" w:cs="Gill Sans MT"/>
          <w:spacing w:val="1"/>
          <w:sz w:val="24"/>
          <w:szCs w:val="24"/>
        </w:rPr>
        <w:t>w</w:t>
      </w:r>
      <w:r>
        <w:rPr>
          <w:rFonts w:ascii="Gill Sans MT" w:eastAsia="Gill Sans MT" w:hAnsi="Gill Sans MT" w:cs="Gill Sans MT"/>
          <w:sz w:val="24"/>
          <w:szCs w:val="24"/>
        </w:rPr>
        <w:t>a</w:t>
      </w:r>
      <w:r>
        <w:rPr>
          <w:rFonts w:ascii="Gill Sans MT" w:eastAsia="Gill Sans MT" w:hAnsi="Gill Sans MT" w:cs="Gill Sans MT"/>
          <w:spacing w:val="2"/>
          <w:sz w:val="24"/>
          <w:szCs w:val="24"/>
        </w:rPr>
        <w:t>l</w:t>
      </w:r>
      <w:r>
        <w:rPr>
          <w:rFonts w:ascii="Gill Sans MT" w:eastAsia="Gill Sans MT" w:hAnsi="Gill Sans MT" w:cs="Gill Sans MT"/>
          <w:sz w:val="24"/>
          <w:szCs w:val="24"/>
        </w:rPr>
        <w:t>.</w:t>
      </w:r>
    </w:p>
    <w:p w:rsidR="00913F3A" w:rsidRDefault="00913F3A">
      <w:pPr>
        <w:spacing w:line="100" w:lineRule="exact"/>
        <w:rPr>
          <w:sz w:val="11"/>
          <w:szCs w:val="11"/>
        </w:rPr>
      </w:pPr>
    </w:p>
    <w:p w:rsidR="00913F3A" w:rsidRDefault="00913F3A">
      <w:pPr>
        <w:spacing w:line="200" w:lineRule="exact"/>
      </w:pPr>
    </w:p>
    <w:p w:rsidR="00913F3A" w:rsidRDefault="00E63FDC">
      <w:pPr>
        <w:ind w:left="799"/>
        <w:rPr>
          <w:rFonts w:ascii="Gill Sans MT" w:eastAsia="Gill Sans MT" w:hAnsi="Gill Sans MT" w:cs="Gill Sans MT"/>
          <w:sz w:val="24"/>
          <w:szCs w:val="24"/>
        </w:rPr>
      </w:pPr>
      <w:r>
        <w:rPr>
          <w:rFonts w:ascii="Gill Sans MT" w:eastAsia="Gill Sans MT" w:hAnsi="Gill Sans MT" w:cs="Gill Sans MT"/>
          <w:sz w:val="24"/>
          <w:szCs w:val="24"/>
        </w:rPr>
        <w:lastRenderedPageBreak/>
        <w:t xml:space="preserve">2.2.2.4  </w:t>
      </w:r>
      <w:r>
        <w:rPr>
          <w:rFonts w:ascii="Gill Sans MT" w:eastAsia="Gill Sans MT" w:hAnsi="Gill Sans MT" w:cs="Gill Sans MT"/>
          <w:spacing w:val="24"/>
          <w:sz w:val="24"/>
          <w:szCs w:val="24"/>
        </w:rPr>
        <w:t xml:space="preserve"> </w:t>
      </w:r>
      <w:r>
        <w:rPr>
          <w:rFonts w:ascii="Gill Sans MT" w:eastAsia="Gill Sans MT" w:hAnsi="Gill Sans MT" w:cs="Gill Sans MT"/>
          <w:sz w:val="24"/>
          <w:szCs w:val="24"/>
        </w:rPr>
        <w:t xml:space="preserve">If </w:t>
      </w:r>
      <w:r>
        <w:rPr>
          <w:rFonts w:ascii="Gill Sans MT" w:eastAsia="Gill Sans MT" w:hAnsi="Gill Sans MT" w:cs="Gill Sans MT"/>
          <w:spacing w:val="1"/>
          <w:sz w:val="24"/>
          <w:szCs w:val="24"/>
        </w:rPr>
        <w:t>a</w:t>
      </w:r>
      <w:r>
        <w:rPr>
          <w:rFonts w:ascii="Gill Sans MT" w:eastAsia="Gill Sans MT" w:hAnsi="Gill Sans MT" w:cs="Gill Sans MT"/>
          <w:sz w:val="24"/>
          <w:szCs w:val="24"/>
        </w:rPr>
        <w:t xml:space="preserve">n </w:t>
      </w:r>
      <w:r>
        <w:rPr>
          <w:rFonts w:ascii="Gill Sans MT" w:eastAsia="Gill Sans MT" w:hAnsi="Gill Sans MT" w:cs="Gill Sans MT"/>
          <w:spacing w:val="1"/>
          <w:sz w:val="24"/>
          <w:szCs w:val="24"/>
        </w:rPr>
        <w:t>a</w:t>
      </w:r>
      <w:r>
        <w:rPr>
          <w:rFonts w:ascii="Gill Sans MT" w:eastAsia="Gill Sans MT" w:hAnsi="Gill Sans MT" w:cs="Gill Sans MT"/>
          <w:sz w:val="24"/>
          <w:szCs w:val="24"/>
        </w:rPr>
        <w:t>ppe</w:t>
      </w:r>
      <w:r>
        <w:rPr>
          <w:rFonts w:ascii="Gill Sans MT" w:eastAsia="Gill Sans MT" w:hAnsi="Gill Sans MT" w:cs="Gill Sans MT"/>
          <w:spacing w:val="-1"/>
          <w:sz w:val="24"/>
          <w:szCs w:val="24"/>
        </w:rPr>
        <w:t>a</w:t>
      </w:r>
      <w:r>
        <w:rPr>
          <w:rFonts w:ascii="Gill Sans MT" w:eastAsia="Gill Sans MT" w:hAnsi="Gill Sans MT" w:cs="Gill Sans MT"/>
          <w:sz w:val="24"/>
          <w:szCs w:val="24"/>
        </w:rPr>
        <w:t>l a</w:t>
      </w:r>
      <w:r>
        <w:rPr>
          <w:rFonts w:ascii="Gill Sans MT" w:eastAsia="Gill Sans MT" w:hAnsi="Gill Sans MT" w:cs="Gill Sans MT"/>
          <w:spacing w:val="-1"/>
          <w:sz w:val="24"/>
          <w:szCs w:val="24"/>
        </w:rPr>
        <w:t>g</w:t>
      </w:r>
      <w:r>
        <w:rPr>
          <w:rFonts w:ascii="Gill Sans MT" w:eastAsia="Gill Sans MT" w:hAnsi="Gill Sans MT" w:cs="Gill Sans MT"/>
          <w:sz w:val="24"/>
          <w:szCs w:val="24"/>
        </w:rPr>
        <w:t>a</w:t>
      </w:r>
      <w:r>
        <w:rPr>
          <w:rFonts w:ascii="Gill Sans MT" w:eastAsia="Gill Sans MT" w:hAnsi="Gill Sans MT" w:cs="Gill Sans MT"/>
          <w:spacing w:val="1"/>
          <w:sz w:val="24"/>
          <w:szCs w:val="24"/>
        </w:rPr>
        <w:t>i</w:t>
      </w:r>
      <w:r>
        <w:rPr>
          <w:rFonts w:ascii="Gill Sans MT" w:eastAsia="Gill Sans MT" w:hAnsi="Gill Sans MT" w:cs="Gill Sans MT"/>
          <w:sz w:val="24"/>
          <w:szCs w:val="24"/>
        </w:rPr>
        <w:t>n</w:t>
      </w:r>
      <w:r>
        <w:rPr>
          <w:rFonts w:ascii="Gill Sans MT" w:eastAsia="Gill Sans MT" w:hAnsi="Gill Sans MT" w:cs="Gill Sans MT"/>
          <w:spacing w:val="-1"/>
          <w:sz w:val="24"/>
          <w:szCs w:val="24"/>
        </w:rPr>
        <w:t>s</w:t>
      </w:r>
      <w:r>
        <w:rPr>
          <w:rFonts w:ascii="Gill Sans MT" w:eastAsia="Gill Sans MT" w:hAnsi="Gill Sans MT" w:cs="Gill Sans MT"/>
          <w:sz w:val="24"/>
          <w:szCs w:val="24"/>
        </w:rPr>
        <w:t>t refu</w:t>
      </w:r>
      <w:r>
        <w:rPr>
          <w:rFonts w:ascii="Gill Sans MT" w:eastAsia="Gill Sans MT" w:hAnsi="Gill Sans MT" w:cs="Gill Sans MT"/>
          <w:spacing w:val="-1"/>
          <w:sz w:val="24"/>
          <w:szCs w:val="24"/>
        </w:rPr>
        <w:t>s</w:t>
      </w:r>
      <w:r>
        <w:rPr>
          <w:rFonts w:ascii="Gill Sans MT" w:eastAsia="Gill Sans MT" w:hAnsi="Gill Sans MT" w:cs="Gill Sans MT"/>
          <w:sz w:val="24"/>
          <w:szCs w:val="24"/>
        </w:rPr>
        <w:t>al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w:t>
      </w:r>
      <w:r>
        <w:rPr>
          <w:rFonts w:ascii="Gill Sans MT" w:eastAsia="Gill Sans MT" w:hAnsi="Gill Sans MT" w:cs="Gill Sans MT"/>
          <w:spacing w:val="1"/>
          <w:sz w:val="24"/>
          <w:szCs w:val="24"/>
        </w:rPr>
        <w:t>a</w:t>
      </w:r>
      <w:r>
        <w:rPr>
          <w:rFonts w:ascii="Gill Sans MT" w:eastAsia="Gill Sans MT" w:hAnsi="Gill Sans MT" w:cs="Gill Sans MT"/>
          <w:sz w:val="24"/>
          <w:szCs w:val="24"/>
        </w:rPr>
        <w:t>de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is</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llowed</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by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the Plann</w:t>
      </w:r>
      <w:r>
        <w:rPr>
          <w:rFonts w:ascii="Gill Sans MT" w:eastAsia="Gill Sans MT" w:hAnsi="Gill Sans MT" w:cs="Gill Sans MT"/>
          <w:spacing w:val="1"/>
          <w:sz w:val="24"/>
          <w:szCs w:val="24"/>
        </w:rPr>
        <w:t>i</w:t>
      </w:r>
      <w:r>
        <w:rPr>
          <w:rFonts w:ascii="Gill Sans MT" w:eastAsia="Gill Sans MT" w:hAnsi="Gill Sans MT" w:cs="Gill Sans MT"/>
          <w:sz w:val="24"/>
          <w:szCs w:val="24"/>
        </w:rPr>
        <w:t>ng</w:t>
      </w:r>
    </w:p>
    <w:p w:rsidR="00913F3A" w:rsidRDefault="00E63FDC">
      <w:pPr>
        <w:spacing w:before="33"/>
        <w:ind w:left="1660"/>
        <w:rPr>
          <w:rFonts w:ascii="Gill Sans MT" w:eastAsia="Gill Sans MT" w:hAnsi="Gill Sans MT" w:cs="Gill Sans MT"/>
          <w:sz w:val="24"/>
          <w:szCs w:val="24"/>
        </w:rPr>
      </w:pPr>
      <w:r>
        <w:rPr>
          <w:rFonts w:ascii="Gill Sans MT" w:eastAsia="Gill Sans MT" w:hAnsi="Gill Sans MT" w:cs="Gill Sans MT"/>
          <w:sz w:val="24"/>
          <w:szCs w:val="24"/>
        </w:rPr>
        <w:t>In</w:t>
      </w:r>
      <w:r>
        <w:rPr>
          <w:rFonts w:ascii="Gill Sans MT" w:eastAsia="Gill Sans MT" w:hAnsi="Gill Sans MT" w:cs="Gill Sans MT"/>
          <w:spacing w:val="-1"/>
          <w:sz w:val="24"/>
          <w:szCs w:val="24"/>
        </w:rPr>
        <w:t>s</w:t>
      </w:r>
      <w:r>
        <w:rPr>
          <w:rFonts w:ascii="Gill Sans MT" w:eastAsia="Gill Sans MT" w:hAnsi="Gill Sans MT" w:cs="Gill Sans MT"/>
          <w:sz w:val="24"/>
          <w:szCs w:val="24"/>
        </w:rPr>
        <w:t>pect</w:t>
      </w:r>
      <w:r>
        <w:rPr>
          <w:rFonts w:ascii="Gill Sans MT" w:eastAsia="Gill Sans MT" w:hAnsi="Gill Sans MT" w:cs="Gill Sans MT"/>
          <w:spacing w:val="-1"/>
          <w:sz w:val="24"/>
          <w:szCs w:val="24"/>
        </w:rPr>
        <w:t>o</w:t>
      </w:r>
      <w:r>
        <w:rPr>
          <w:rFonts w:ascii="Gill Sans MT" w:eastAsia="Gill Sans MT" w:hAnsi="Gill Sans MT" w:cs="Gill Sans MT"/>
          <w:spacing w:val="1"/>
          <w:sz w:val="24"/>
          <w:szCs w:val="24"/>
        </w:rPr>
        <w:t>r</w:t>
      </w:r>
      <w:r>
        <w:rPr>
          <w:rFonts w:ascii="Gill Sans MT" w:eastAsia="Gill Sans MT" w:hAnsi="Gill Sans MT" w:cs="Gill Sans MT"/>
          <w:sz w:val="24"/>
          <w:szCs w:val="24"/>
        </w:rPr>
        <w:t>ate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no </w:t>
      </w:r>
      <w:r>
        <w:rPr>
          <w:rFonts w:ascii="Gill Sans MT" w:eastAsia="Gill Sans MT" w:hAnsi="Gill Sans MT" w:cs="Gill Sans MT"/>
          <w:spacing w:val="1"/>
          <w:sz w:val="24"/>
          <w:szCs w:val="24"/>
        </w:rPr>
        <w:t>r</w:t>
      </w:r>
      <w:r>
        <w:rPr>
          <w:rFonts w:ascii="Gill Sans MT" w:eastAsia="Gill Sans MT" w:hAnsi="Gill Sans MT" w:cs="Gill Sans MT"/>
          <w:sz w:val="24"/>
          <w:szCs w:val="24"/>
        </w:rPr>
        <w:t>efund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will be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made</w:t>
      </w:r>
    </w:p>
    <w:p w:rsidR="00A94F05" w:rsidRDefault="00A94F05" w:rsidP="00A94F05">
      <w:pPr>
        <w:spacing w:before="33"/>
        <w:rPr>
          <w:rFonts w:ascii="Gill Sans MT" w:eastAsia="Gill Sans MT" w:hAnsi="Gill Sans MT" w:cs="Gill Sans MT"/>
          <w:sz w:val="24"/>
          <w:szCs w:val="24"/>
        </w:rPr>
      </w:pPr>
    </w:p>
    <w:p w:rsidR="008E6D9C" w:rsidRDefault="008E6D9C" w:rsidP="00A94F05">
      <w:pPr>
        <w:spacing w:before="33"/>
        <w:rPr>
          <w:rFonts w:ascii="Gill Sans MT" w:eastAsia="Gill Sans MT" w:hAnsi="Gill Sans MT" w:cs="Gill Sans MT"/>
          <w:sz w:val="24"/>
          <w:szCs w:val="24"/>
        </w:rPr>
      </w:pPr>
    </w:p>
    <w:p w:rsidR="00A94F05" w:rsidRDefault="00A94F05" w:rsidP="00A52261">
      <w:pPr>
        <w:ind w:left="426"/>
        <w:rPr>
          <w:rFonts w:ascii="Gill Sans MT" w:hAnsi="Gill Sans MT"/>
          <w:sz w:val="24"/>
          <w:szCs w:val="24"/>
        </w:rPr>
      </w:pPr>
      <w:r w:rsidRPr="008E6D9C">
        <w:rPr>
          <w:rFonts w:ascii="Gill Sans MT" w:hAnsi="Gill Sans MT"/>
          <w:sz w:val="24"/>
          <w:szCs w:val="24"/>
        </w:rPr>
        <w:t>2.2.3</w:t>
      </w:r>
      <w:r w:rsidR="00A52261" w:rsidRPr="008E6D9C">
        <w:rPr>
          <w:rFonts w:ascii="Gill Sans MT" w:hAnsi="Gill Sans MT"/>
          <w:sz w:val="24"/>
          <w:szCs w:val="24"/>
        </w:rPr>
        <w:t xml:space="preserve">. </w:t>
      </w:r>
      <w:r w:rsidR="00D67E4B" w:rsidRPr="00D67E4B">
        <w:rPr>
          <w:rFonts w:ascii="Gill Sans MT" w:hAnsi="Gill Sans MT"/>
          <w:sz w:val="24"/>
          <w:szCs w:val="24"/>
        </w:rPr>
        <w:t>Refunds will only be made if a request for a refund is received in writing (sent to CIL@cotswold.gov.uk) and made within 12 months of the date of determination of the application (but not before the period set out under 2.2.2.3) or within 12 months of the date of any appeal decision, whichever is the later.</w:t>
      </w:r>
    </w:p>
    <w:p w:rsidR="00A94F05" w:rsidRDefault="00A94F05" w:rsidP="00A94F05">
      <w:pPr>
        <w:ind w:left="1540"/>
        <w:rPr>
          <w:rFonts w:ascii="Gill Sans MT" w:hAnsi="Gill Sans MT"/>
          <w:sz w:val="24"/>
          <w:szCs w:val="24"/>
        </w:rPr>
      </w:pPr>
    </w:p>
    <w:p w:rsidR="00A94F05" w:rsidRDefault="00A94F05">
      <w:pPr>
        <w:spacing w:before="73"/>
        <w:ind w:left="100"/>
        <w:rPr>
          <w:rFonts w:ascii="Gill Sans MT" w:eastAsia="Gill Sans MT" w:hAnsi="Gill Sans MT" w:cs="Gill Sans MT"/>
          <w:sz w:val="24"/>
          <w:szCs w:val="24"/>
        </w:rPr>
      </w:pPr>
    </w:p>
    <w:p w:rsidR="00A94F05" w:rsidRDefault="00A94F05">
      <w:pPr>
        <w:spacing w:before="73"/>
        <w:ind w:left="100"/>
        <w:rPr>
          <w:rFonts w:ascii="Gill Sans MT" w:eastAsia="Gill Sans MT" w:hAnsi="Gill Sans MT" w:cs="Gill Sans MT"/>
          <w:sz w:val="24"/>
          <w:szCs w:val="24"/>
        </w:rPr>
      </w:pPr>
    </w:p>
    <w:p w:rsidR="00913F3A" w:rsidRDefault="00E63FDC">
      <w:pPr>
        <w:spacing w:before="73"/>
        <w:ind w:left="100"/>
        <w:rPr>
          <w:rFonts w:ascii="Gill Sans MT" w:eastAsia="Gill Sans MT" w:hAnsi="Gill Sans MT" w:cs="Gill Sans MT"/>
          <w:sz w:val="24"/>
          <w:szCs w:val="24"/>
        </w:rPr>
      </w:pPr>
      <w:r>
        <w:rPr>
          <w:rFonts w:ascii="Gill Sans MT" w:eastAsia="Gill Sans MT" w:hAnsi="Gill Sans MT" w:cs="Gill Sans MT"/>
          <w:sz w:val="24"/>
          <w:szCs w:val="24"/>
        </w:rPr>
        <w:t>Sign</w:t>
      </w:r>
      <w:r>
        <w:rPr>
          <w:rFonts w:ascii="Gill Sans MT" w:eastAsia="Gill Sans MT" w:hAnsi="Gill Sans MT" w:cs="Gill Sans MT"/>
          <w:spacing w:val="1"/>
          <w:sz w:val="24"/>
          <w:szCs w:val="24"/>
        </w:rPr>
        <w:t>a</w:t>
      </w:r>
      <w:r>
        <w:rPr>
          <w:rFonts w:ascii="Gill Sans MT" w:eastAsia="Gill Sans MT" w:hAnsi="Gill Sans MT" w:cs="Gill Sans MT"/>
          <w:sz w:val="24"/>
          <w:szCs w:val="24"/>
        </w:rPr>
        <w:t>ture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of</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app</w:t>
      </w:r>
      <w:r>
        <w:rPr>
          <w:rFonts w:ascii="Gill Sans MT" w:eastAsia="Gill Sans MT" w:hAnsi="Gill Sans MT" w:cs="Gill Sans MT"/>
          <w:spacing w:val="1"/>
          <w:sz w:val="24"/>
          <w:szCs w:val="24"/>
        </w:rPr>
        <w:t>l</w:t>
      </w:r>
      <w:r>
        <w:rPr>
          <w:rFonts w:ascii="Gill Sans MT" w:eastAsia="Gill Sans MT" w:hAnsi="Gill Sans MT" w:cs="Gill Sans MT"/>
          <w:sz w:val="24"/>
          <w:szCs w:val="24"/>
        </w:rPr>
        <w:t>ic</w:t>
      </w:r>
      <w:r>
        <w:rPr>
          <w:rFonts w:ascii="Gill Sans MT" w:eastAsia="Gill Sans MT" w:hAnsi="Gill Sans MT" w:cs="Gill Sans MT"/>
          <w:spacing w:val="1"/>
          <w:sz w:val="24"/>
          <w:szCs w:val="24"/>
        </w:rPr>
        <w:t>a</w:t>
      </w:r>
      <w:r>
        <w:rPr>
          <w:rFonts w:ascii="Gill Sans MT" w:eastAsia="Gill Sans MT" w:hAnsi="Gill Sans MT" w:cs="Gill Sans MT"/>
          <w:sz w:val="24"/>
          <w:szCs w:val="24"/>
        </w:rPr>
        <w:t>nt:</w:t>
      </w:r>
    </w:p>
    <w:p w:rsidR="00913F3A" w:rsidRDefault="00913F3A">
      <w:pPr>
        <w:spacing w:before="8" w:line="100" w:lineRule="exact"/>
        <w:rPr>
          <w:sz w:val="10"/>
          <w:szCs w:val="10"/>
        </w:rPr>
      </w:pPr>
    </w:p>
    <w:p w:rsidR="00913F3A" w:rsidRDefault="00913F3A">
      <w:pPr>
        <w:spacing w:line="200" w:lineRule="exact"/>
      </w:pPr>
    </w:p>
    <w:p w:rsidR="00913F3A" w:rsidRDefault="00913F3A">
      <w:pPr>
        <w:spacing w:line="200" w:lineRule="exact"/>
      </w:pPr>
    </w:p>
    <w:p w:rsidR="00913F3A" w:rsidRDefault="00913F3A">
      <w:pPr>
        <w:spacing w:line="200" w:lineRule="exact"/>
      </w:pPr>
    </w:p>
    <w:p w:rsidR="00913F3A" w:rsidRDefault="00913F3A">
      <w:pPr>
        <w:spacing w:line="200" w:lineRule="exact"/>
      </w:pPr>
    </w:p>
    <w:p w:rsidR="00913F3A" w:rsidRDefault="00913F3A">
      <w:pPr>
        <w:spacing w:line="200" w:lineRule="exact"/>
      </w:pPr>
    </w:p>
    <w:p w:rsidR="00913F3A" w:rsidRDefault="00913F3A">
      <w:pPr>
        <w:spacing w:line="200" w:lineRule="exact"/>
      </w:pPr>
    </w:p>
    <w:p w:rsidR="00913F3A" w:rsidRDefault="00E63FDC">
      <w:pPr>
        <w:spacing w:line="269" w:lineRule="auto"/>
        <w:ind w:left="100" w:right="64"/>
        <w:rPr>
          <w:rFonts w:ascii="Gill Sans MT" w:eastAsia="Gill Sans MT" w:hAnsi="Gill Sans MT" w:cs="Gill Sans MT"/>
          <w:sz w:val="24"/>
          <w:szCs w:val="24"/>
        </w:rPr>
      </w:pP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pacing w:val="12"/>
          <w:sz w:val="24"/>
          <w:szCs w:val="24"/>
        </w:rPr>
        <w:t>-</w:t>
      </w:r>
      <w:r>
        <w:rPr>
          <w:rFonts w:ascii="Gill Sans MT" w:eastAsia="Gill Sans MT" w:hAnsi="Gill Sans MT" w:cs="Gill Sans MT"/>
          <w:sz w:val="24"/>
          <w:szCs w:val="24"/>
        </w:rPr>
        <w:t>- (digital</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i</w:t>
      </w:r>
      <w:r>
        <w:rPr>
          <w:rFonts w:ascii="Gill Sans MT" w:eastAsia="Gill Sans MT" w:hAnsi="Gill Sans MT" w:cs="Gill Sans MT"/>
          <w:spacing w:val="1"/>
          <w:sz w:val="24"/>
          <w:szCs w:val="24"/>
        </w:rPr>
        <w:t>g</w:t>
      </w:r>
      <w:r>
        <w:rPr>
          <w:rFonts w:ascii="Gill Sans MT" w:eastAsia="Gill Sans MT" w:hAnsi="Gill Sans MT" w:cs="Gill Sans MT"/>
          <w:sz w:val="24"/>
          <w:szCs w:val="24"/>
        </w:rPr>
        <w:t>natu</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is</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pacing w:val="-2"/>
          <w:sz w:val="24"/>
          <w:szCs w:val="24"/>
        </w:rPr>
        <w:t>c</w:t>
      </w:r>
      <w:r>
        <w:rPr>
          <w:rFonts w:ascii="Gill Sans MT" w:eastAsia="Gill Sans MT" w:hAnsi="Gill Sans MT" w:cs="Gill Sans MT"/>
          <w:sz w:val="24"/>
          <w:szCs w:val="24"/>
        </w:rPr>
        <w:t>ce</w:t>
      </w:r>
      <w:r>
        <w:rPr>
          <w:rFonts w:ascii="Gill Sans MT" w:eastAsia="Gill Sans MT" w:hAnsi="Gill Sans MT" w:cs="Gill Sans MT"/>
          <w:spacing w:val="-2"/>
          <w:sz w:val="24"/>
          <w:szCs w:val="24"/>
        </w:rPr>
        <w:t>p</w:t>
      </w:r>
      <w:r>
        <w:rPr>
          <w:rFonts w:ascii="Gill Sans MT" w:eastAsia="Gill Sans MT" w:hAnsi="Gill Sans MT" w:cs="Gill Sans MT"/>
          <w:sz w:val="24"/>
          <w:szCs w:val="24"/>
        </w:rPr>
        <w:t>table)</w:t>
      </w:r>
    </w:p>
    <w:p w:rsidR="00913F3A" w:rsidRDefault="00913F3A">
      <w:pPr>
        <w:spacing w:line="200" w:lineRule="exact"/>
      </w:pPr>
    </w:p>
    <w:p w:rsidR="00913F3A" w:rsidRDefault="00913F3A">
      <w:pPr>
        <w:spacing w:line="200" w:lineRule="exact"/>
      </w:pPr>
    </w:p>
    <w:p w:rsidR="00913F3A" w:rsidRDefault="00913F3A">
      <w:pPr>
        <w:spacing w:before="14" w:line="220" w:lineRule="exact"/>
        <w:rPr>
          <w:sz w:val="22"/>
          <w:szCs w:val="22"/>
        </w:rPr>
      </w:pPr>
    </w:p>
    <w:p w:rsidR="00913F3A" w:rsidRDefault="00E63FDC">
      <w:pPr>
        <w:ind w:left="100"/>
        <w:rPr>
          <w:rFonts w:ascii="Gill Sans MT" w:eastAsia="Gill Sans MT" w:hAnsi="Gill Sans MT" w:cs="Gill Sans MT"/>
          <w:sz w:val="24"/>
          <w:szCs w:val="24"/>
        </w:rPr>
      </w:pPr>
      <w:r>
        <w:rPr>
          <w:rFonts w:ascii="Gill Sans MT" w:eastAsia="Gill Sans MT" w:hAnsi="Gill Sans MT" w:cs="Gill Sans MT"/>
          <w:sz w:val="24"/>
          <w:szCs w:val="24"/>
        </w:rPr>
        <w:t>Appli</w:t>
      </w:r>
      <w:r>
        <w:rPr>
          <w:rFonts w:ascii="Gill Sans MT" w:eastAsia="Gill Sans MT" w:hAnsi="Gill Sans MT" w:cs="Gill Sans MT"/>
          <w:spacing w:val="1"/>
          <w:sz w:val="24"/>
          <w:szCs w:val="24"/>
        </w:rPr>
        <w:t>c</w:t>
      </w:r>
      <w:r>
        <w:rPr>
          <w:rFonts w:ascii="Gill Sans MT" w:eastAsia="Gill Sans MT" w:hAnsi="Gill Sans MT" w:cs="Gill Sans MT"/>
          <w:sz w:val="24"/>
          <w:szCs w:val="24"/>
        </w:rPr>
        <w:t xml:space="preserve">ation </w:t>
      </w:r>
      <w:r>
        <w:rPr>
          <w:rFonts w:ascii="Gill Sans MT" w:eastAsia="Gill Sans MT" w:hAnsi="Gill Sans MT" w:cs="Gill Sans MT"/>
          <w:spacing w:val="1"/>
          <w:sz w:val="24"/>
          <w:szCs w:val="24"/>
        </w:rPr>
        <w:t>r</w:t>
      </w:r>
      <w:r>
        <w:rPr>
          <w:rFonts w:ascii="Gill Sans MT" w:eastAsia="Gill Sans MT" w:hAnsi="Gill Sans MT" w:cs="Gill Sans MT"/>
          <w:sz w:val="24"/>
          <w:szCs w:val="24"/>
        </w:rPr>
        <w:t>ef</w:t>
      </w:r>
      <w:r>
        <w:rPr>
          <w:rFonts w:ascii="Gill Sans MT" w:eastAsia="Gill Sans MT" w:hAnsi="Gill Sans MT" w:cs="Gill Sans MT"/>
          <w:spacing w:val="-2"/>
          <w:sz w:val="24"/>
          <w:szCs w:val="24"/>
        </w:rPr>
        <w:t>e</w:t>
      </w:r>
      <w:r>
        <w:rPr>
          <w:rFonts w:ascii="Gill Sans MT" w:eastAsia="Gill Sans MT" w:hAnsi="Gill Sans MT" w:cs="Gill Sans MT"/>
          <w:spacing w:val="1"/>
          <w:sz w:val="24"/>
          <w:szCs w:val="24"/>
        </w:rPr>
        <w:t>r</w:t>
      </w:r>
      <w:r>
        <w:rPr>
          <w:rFonts w:ascii="Gill Sans MT" w:eastAsia="Gill Sans MT" w:hAnsi="Gill Sans MT" w:cs="Gill Sans MT"/>
          <w:sz w:val="24"/>
          <w:szCs w:val="24"/>
        </w:rPr>
        <w:t>ence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n</w:t>
      </w:r>
      <w:r>
        <w:rPr>
          <w:rFonts w:ascii="Gill Sans MT" w:eastAsia="Gill Sans MT" w:hAnsi="Gill Sans MT" w:cs="Gill Sans MT"/>
          <w:spacing w:val="-2"/>
          <w:sz w:val="24"/>
          <w:szCs w:val="24"/>
        </w:rPr>
        <w:t>u</w:t>
      </w:r>
      <w:r>
        <w:rPr>
          <w:rFonts w:ascii="Gill Sans MT" w:eastAsia="Gill Sans MT" w:hAnsi="Gill Sans MT" w:cs="Gill Sans MT"/>
          <w:sz w:val="24"/>
          <w:szCs w:val="24"/>
        </w:rPr>
        <w:t>mber</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p>
    <w:p w:rsidR="00913F3A" w:rsidRDefault="00913F3A">
      <w:pPr>
        <w:spacing w:before="5" w:line="100" w:lineRule="exact"/>
        <w:rPr>
          <w:sz w:val="10"/>
          <w:szCs w:val="10"/>
        </w:rPr>
      </w:pPr>
    </w:p>
    <w:p w:rsidR="00913F3A" w:rsidRDefault="00913F3A">
      <w:pPr>
        <w:spacing w:line="200" w:lineRule="exact"/>
      </w:pPr>
    </w:p>
    <w:p w:rsidR="00913F3A" w:rsidRDefault="00913F3A">
      <w:pPr>
        <w:spacing w:line="200" w:lineRule="exact"/>
      </w:pPr>
    </w:p>
    <w:p w:rsidR="002B0C78" w:rsidRDefault="002B0C78">
      <w:pPr>
        <w:spacing w:line="200" w:lineRule="exact"/>
      </w:pPr>
    </w:p>
    <w:p w:rsidR="002B0C78" w:rsidRDefault="002B0C78">
      <w:pPr>
        <w:spacing w:line="200" w:lineRule="exact"/>
      </w:pPr>
    </w:p>
    <w:p w:rsidR="002B0C78" w:rsidRDefault="002B0C78">
      <w:pPr>
        <w:spacing w:line="200" w:lineRule="exact"/>
      </w:pPr>
    </w:p>
    <w:p w:rsidR="002B0C78" w:rsidRDefault="002B0C78">
      <w:pPr>
        <w:spacing w:line="200" w:lineRule="exact"/>
      </w:pPr>
    </w:p>
    <w:p w:rsidR="002B0C78" w:rsidRDefault="002B0C78">
      <w:pPr>
        <w:spacing w:line="200" w:lineRule="exact"/>
      </w:pPr>
    </w:p>
    <w:p w:rsidR="00913F3A" w:rsidRDefault="00913F3A">
      <w:pPr>
        <w:spacing w:line="200" w:lineRule="exact"/>
      </w:pPr>
    </w:p>
    <w:p w:rsidR="00CC75B8" w:rsidRDefault="00CC75B8">
      <w:r>
        <w:br w:type="page"/>
      </w:r>
    </w:p>
    <w:p w:rsidR="00913F3A" w:rsidRDefault="00913F3A">
      <w:pPr>
        <w:spacing w:line="200" w:lineRule="exact"/>
      </w:pPr>
    </w:p>
    <w:p w:rsidR="00913F3A" w:rsidRDefault="00913F3A">
      <w:pPr>
        <w:spacing w:line="200" w:lineRule="exact"/>
      </w:pPr>
    </w:p>
    <w:p w:rsidR="00913F3A" w:rsidRDefault="00E63FDC">
      <w:pPr>
        <w:ind w:left="100"/>
        <w:rPr>
          <w:rFonts w:ascii="Gill Sans MT" w:eastAsia="Gill Sans MT" w:hAnsi="Gill Sans MT" w:cs="Gill Sans MT"/>
          <w:sz w:val="24"/>
          <w:szCs w:val="24"/>
        </w:rPr>
      </w:pPr>
      <w:r>
        <w:rPr>
          <w:rFonts w:ascii="Gill Sans MT" w:eastAsia="Gill Sans MT" w:hAnsi="Gill Sans MT" w:cs="Gill Sans MT"/>
          <w:spacing w:val="-1"/>
          <w:sz w:val="24"/>
          <w:szCs w:val="24"/>
        </w:rPr>
        <w:t>R</w:t>
      </w:r>
      <w:r>
        <w:rPr>
          <w:rFonts w:ascii="Gill Sans MT" w:eastAsia="Gill Sans MT" w:hAnsi="Gill Sans MT" w:cs="Gill Sans MT"/>
          <w:sz w:val="24"/>
          <w:szCs w:val="24"/>
        </w:rPr>
        <w:t>ec</w:t>
      </w:r>
      <w:r>
        <w:rPr>
          <w:rFonts w:ascii="Gill Sans MT" w:eastAsia="Gill Sans MT" w:hAnsi="Gill Sans MT" w:cs="Gill Sans MT"/>
          <w:spacing w:val="1"/>
          <w:sz w:val="24"/>
          <w:szCs w:val="24"/>
        </w:rPr>
        <w:t>e</w:t>
      </w:r>
      <w:r>
        <w:rPr>
          <w:rFonts w:ascii="Gill Sans MT" w:eastAsia="Gill Sans MT" w:hAnsi="Gill Sans MT" w:cs="Gill Sans MT"/>
          <w:sz w:val="24"/>
          <w:szCs w:val="24"/>
        </w:rPr>
        <w:t>iv</w:t>
      </w:r>
      <w:r>
        <w:rPr>
          <w:rFonts w:ascii="Gill Sans MT" w:eastAsia="Gill Sans MT" w:hAnsi="Gill Sans MT" w:cs="Gill Sans MT"/>
          <w:spacing w:val="1"/>
          <w:sz w:val="24"/>
          <w:szCs w:val="24"/>
        </w:rPr>
        <w:t>e</w:t>
      </w:r>
      <w:r>
        <w:rPr>
          <w:rFonts w:ascii="Gill Sans MT" w:eastAsia="Gill Sans MT" w:hAnsi="Gill Sans MT" w:cs="Gill Sans MT"/>
          <w:sz w:val="24"/>
          <w:szCs w:val="24"/>
        </w:rPr>
        <w:t>d on beh</w:t>
      </w:r>
      <w:r>
        <w:rPr>
          <w:rFonts w:ascii="Gill Sans MT" w:eastAsia="Gill Sans MT" w:hAnsi="Gill Sans MT" w:cs="Gill Sans MT"/>
          <w:spacing w:val="1"/>
          <w:sz w:val="24"/>
          <w:szCs w:val="24"/>
        </w:rPr>
        <w:t>a</w:t>
      </w:r>
      <w:r>
        <w:rPr>
          <w:rFonts w:ascii="Gill Sans MT" w:eastAsia="Gill Sans MT" w:hAnsi="Gill Sans MT" w:cs="Gill Sans MT"/>
          <w:sz w:val="24"/>
          <w:szCs w:val="24"/>
        </w:rPr>
        <w:t>lf of</w:t>
      </w:r>
      <w:r>
        <w:rPr>
          <w:rFonts w:ascii="Gill Sans MT" w:eastAsia="Gill Sans MT" w:hAnsi="Gill Sans MT" w:cs="Gill Sans MT"/>
          <w:spacing w:val="-2"/>
          <w:sz w:val="24"/>
          <w:szCs w:val="24"/>
        </w:rPr>
        <w:t xml:space="preserve"> C</w:t>
      </w:r>
      <w:r>
        <w:rPr>
          <w:rFonts w:ascii="Gill Sans MT" w:eastAsia="Gill Sans MT" w:hAnsi="Gill Sans MT" w:cs="Gill Sans MT"/>
          <w:sz w:val="24"/>
          <w:szCs w:val="24"/>
        </w:rPr>
        <w:t>o</w:t>
      </w:r>
      <w:r>
        <w:rPr>
          <w:rFonts w:ascii="Gill Sans MT" w:eastAsia="Gill Sans MT" w:hAnsi="Gill Sans MT" w:cs="Gill Sans MT"/>
          <w:spacing w:val="-1"/>
          <w:sz w:val="24"/>
          <w:szCs w:val="24"/>
        </w:rPr>
        <w:t>ts</w:t>
      </w:r>
      <w:r>
        <w:rPr>
          <w:rFonts w:ascii="Gill Sans MT" w:eastAsia="Gill Sans MT" w:hAnsi="Gill Sans MT" w:cs="Gill Sans MT"/>
          <w:sz w:val="24"/>
          <w:szCs w:val="24"/>
        </w:rPr>
        <w:t>wold Di</w:t>
      </w:r>
      <w:r>
        <w:rPr>
          <w:rFonts w:ascii="Gill Sans MT" w:eastAsia="Gill Sans MT" w:hAnsi="Gill Sans MT" w:cs="Gill Sans MT"/>
          <w:spacing w:val="-1"/>
          <w:sz w:val="24"/>
          <w:szCs w:val="24"/>
        </w:rPr>
        <w:t>s</w:t>
      </w:r>
      <w:r>
        <w:rPr>
          <w:rFonts w:ascii="Gill Sans MT" w:eastAsia="Gill Sans MT" w:hAnsi="Gill Sans MT" w:cs="Gill Sans MT"/>
          <w:sz w:val="24"/>
          <w:szCs w:val="24"/>
        </w:rPr>
        <w:t>tri</w:t>
      </w:r>
      <w:r>
        <w:rPr>
          <w:rFonts w:ascii="Gill Sans MT" w:eastAsia="Gill Sans MT" w:hAnsi="Gill Sans MT" w:cs="Gill Sans MT"/>
          <w:spacing w:val="1"/>
          <w:sz w:val="24"/>
          <w:szCs w:val="24"/>
        </w:rPr>
        <w:t>c</w:t>
      </w:r>
      <w:r>
        <w:rPr>
          <w:rFonts w:ascii="Gill Sans MT" w:eastAsia="Gill Sans MT" w:hAnsi="Gill Sans MT" w:cs="Gill Sans MT"/>
          <w:sz w:val="24"/>
          <w:szCs w:val="24"/>
        </w:rPr>
        <w:t>t Council</w:t>
      </w:r>
    </w:p>
    <w:p w:rsidR="00913F3A" w:rsidRDefault="00913F3A">
      <w:pPr>
        <w:spacing w:line="200" w:lineRule="exact"/>
      </w:pPr>
    </w:p>
    <w:p w:rsidR="00913F3A" w:rsidRDefault="00913F3A">
      <w:pPr>
        <w:spacing w:line="200" w:lineRule="exact"/>
      </w:pPr>
    </w:p>
    <w:p w:rsidR="00913F3A" w:rsidRDefault="00913F3A">
      <w:pPr>
        <w:spacing w:before="1" w:line="240" w:lineRule="exact"/>
        <w:rPr>
          <w:sz w:val="24"/>
          <w:szCs w:val="24"/>
        </w:rPr>
      </w:pPr>
    </w:p>
    <w:p w:rsidR="00913F3A" w:rsidRDefault="00E63FDC">
      <w:pPr>
        <w:ind w:left="100"/>
        <w:rPr>
          <w:rFonts w:ascii="Gill Sans MT" w:eastAsia="Gill Sans MT" w:hAnsi="Gill Sans MT" w:cs="Gill Sans MT"/>
          <w:sz w:val="24"/>
          <w:szCs w:val="24"/>
        </w:rPr>
      </w:pPr>
      <w:r>
        <w:rPr>
          <w:rFonts w:ascii="Gill Sans MT" w:eastAsia="Gill Sans MT" w:hAnsi="Gill Sans MT" w:cs="Gill Sans MT"/>
          <w:spacing w:val="-1"/>
          <w:sz w:val="24"/>
          <w:szCs w:val="24"/>
        </w:rPr>
        <w:t>B</w:t>
      </w:r>
      <w:r>
        <w:rPr>
          <w:rFonts w:ascii="Gill Sans MT" w:eastAsia="Gill Sans MT" w:hAnsi="Gill Sans MT" w:cs="Gill Sans MT"/>
          <w:sz w:val="24"/>
          <w:szCs w:val="24"/>
        </w:rPr>
        <w:t>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4"/>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(aut</w:t>
      </w:r>
      <w:r>
        <w:rPr>
          <w:rFonts w:ascii="Gill Sans MT" w:eastAsia="Gill Sans MT" w:hAnsi="Gill Sans MT" w:cs="Gill Sans MT"/>
          <w:spacing w:val="-1"/>
          <w:sz w:val="24"/>
          <w:szCs w:val="24"/>
        </w:rPr>
        <w:t>h</w:t>
      </w:r>
      <w:r>
        <w:rPr>
          <w:rFonts w:ascii="Gill Sans MT" w:eastAsia="Gill Sans MT" w:hAnsi="Gill Sans MT" w:cs="Gill Sans MT"/>
          <w:sz w:val="24"/>
          <w:szCs w:val="24"/>
        </w:rPr>
        <w:t>ori</w:t>
      </w:r>
      <w:r>
        <w:rPr>
          <w:rFonts w:ascii="Gill Sans MT" w:eastAsia="Gill Sans MT" w:hAnsi="Gill Sans MT" w:cs="Gill Sans MT"/>
          <w:spacing w:val="-1"/>
          <w:sz w:val="24"/>
          <w:szCs w:val="24"/>
        </w:rPr>
        <w:t>s</w:t>
      </w:r>
      <w:r>
        <w:rPr>
          <w:rFonts w:ascii="Gill Sans MT" w:eastAsia="Gill Sans MT" w:hAnsi="Gill Sans MT" w:cs="Gill Sans MT"/>
          <w:sz w:val="24"/>
          <w:szCs w:val="24"/>
        </w:rPr>
        <w:t>ed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office</w:t>
      </w:r>
      <w:r>
        <w:rPr>
          <w:rFonts w:ascii="Gill Sans MT" w:eastAsia="Gill Sans MT" w:hAnsi="Gill Sans MT" w:cs="Gill Sans MT"/>
          <w:spacing w:val="-1"/>
          <w:sz w:val="24"/>
          <w:szCs w:val="24"/>
        </w:rPr>
        <w:t>r</w:t>
      </w:r>
      <w:r>
        <w:rPr>
          <w:rFonts w:ascii="Gill Sans MT" w:eastAsia="Gill Sans MT" w:hAnsi="Gill Sans MT" w:cs="Gill Sans MT"/>
          <w:sz w:val="24"/>
          <w:szCs w:val="24"/>
        </w:rPr>
        <w:t>)</w:t>
      </w:r>
    </w:p>
    <w:p w:rsidR="00913F3A" w:rsidRDefault="00913F3A">
      <w:pPr>
        <w:spacing w:line="200" w:lineRule="exact"/>
      </w:pPr>
    </w:p>
    <w:p w:rsidR="00913F3A" w:rsidRDefault="00913F3A">
      <w:pPr>
        <w:spacing w:line="200" w:lineRule="exact"/>
      </w:pPr>
    </w:p>
    <w:p w:rsidR="00913F3A" w:rsidRDefault="00913F3A">
      <w:pPr>
        <w:spacing w:before="3" w:line="240" w:lineRule="exact"/>
        <w:rPr>
          <w:sz w:val="24"/>
          <w:szCs w:val="24"/>
        </w:rPr>
      </w:pPr>
    </w:p>
    <w:p w:rsidR="00913F3A" w:rsidRDefault="00E63FDC">
      <w:pPr>
        <w:ind w:left="100"/>
        <w:rPr>
          <w:rFonts w:ascii="Gill Sans MT" w:eastAsia="Gill Sans MT" w:hAnsi="Gill Sans MT" w:cs="Gill Sans MT"/>
          <w:sz w:val="24"/>
          <w:szCs w:val="24"/>
        </w:rPr>
      </w:pPr>
      <w:r>
        <w:rPr>
          <w:rFonts w:ascii="Gill Sans MT" w:eastAsia="Gill Sans MT" w:hAnsi="Gill Sans MT" w:cs="Gill Sans MT"/>
          <w:sz w:val="24"/>
          <w:szCs w:val="24"/>
        </w:rPr>
        <w:t>on ..................</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2"/>
          <w:sz w:val="24"/>
          <w:szCs w:val="24"/>
        </w:rPr>
        <w:t>.</w:t>
      </w:r>
      <w:r>
        <w:rPr>
          <w:rFonts w:ascii="Gill Sans MT" w:eastAsia="Gill Sans MT" w:hAnsi="Gill Sans MT" w:cs="Gill Sans MT"/>
          <w:sz w:val="24"/>
          <w:szCs w:val="24"/>
        </w:rPr>
        <w:t>......</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(date)</w:t>
      </w:r>
    </w:p>
    <w:p w:rsidR="00913F3A" w:rsidRDefault="00913F3A">
      <w:pPr>
        <w:spacing w:line="200" w:lineRule="exact"/>
      </w:pPr>
    </w:p>
    <w:p w:rsidR="00913F3A" w:rsidRDefault="00913F3A">
      <w:pPr>
        <w:spacing w:line="200" w:lineRule="exact"/>
      </w:pPr>
    </w:p>
    <w:p w:rsidR="00913F3A" w:rsidRDefault="00913F3A">
      <w:pPr>
        <w:spacing w:before="1" w:line="240" w:lineRule="exact"/>
        <w:rPr>
          <w:sz w:val="24"/>
          <w:szCs w:val="24"/>
        </w:rPr>
      </w:pPr>
    </w:p>
    <w:p w:rsidR="00913F3A" w:rsidRDefault="00E63FDC">
      <w:pPr>
        <w:spacing w:line="259" w:lineRule="auto"/>
        <w:ind w:left="100" w:right="228"/>
        <w:rPr>
          <w:rFonts w:ascii="Gill Sans MT" w:eastAsia="Gill Sans MT" w:hAnsi="Gill Sans MT" w:cs="Gill Sans MT"/>
          <w:sz w:val="24"/>
          <w:szCs w:val="24"/>
        </w:rPr>
      </w:pPr>
      <w:r>
        <w:rPr>
          <w:rFonts w:ascii="Gill Sans MT" w:eastAsia="Gill Sans MT" w:hAnsi="Gill Sans MT" w:cs="Gill Sans MT"/>
          <w:spacing w:val="-1"/>
          <w:sz w:val="24"/>
          <w:szCs w:val="24"/>
        </w:rPr>
        <w:t>T</w:t>
      </w:r>
      <w:r>
        <w:rPr>
          <w:rFonts w:ascii="Gill Sans MT" w:eastAsia="Gill Sans MT" w:hAnsi="Gill Sans MT" w:cs="Gill Sans MT"/>
          <w:sz w:val="24"/>
          <w:szCs w:val="24"/>
        </w:rPr>
        <w:t xml:space="preserve">his </w:t>
      </w:r>
      <w:r>
        <w:rPr>
          <w:rFonts w:ascii="Gill Sans MT" w:eastAsia="Gill Sans MT" w:hAnsi="Gill Sans MT" w:cs="Gill Sans MT"/>
          <w:spacing w:val="1"/>
          <w:sz w:val="24"/>
          <w:szCs w:val="24"/>
        </w:rPr>
        <w:t>r</w:t>
      </w:r>
      <w:r>
        <w:rPr>
          <w:rFonts w:ascii="Gill Sans MT" w:eastAsia="Gill Sans MT" w:hAnsi="Gill Sans MT" w:cs="Gill Sans MT"/>
          <w:sz w:val="24"/>
          <w:szCs w:val="24"/>
        </w:rPr>
        <w:t>ec</w:t>
      </w:r>
      <w:r>
        <w:rPr>
          <w:rFonts w:ascii="Gill Sans MT" w:eastAsia="Gill Sans MT" w:hAnsi="Gill Sans MT" w:cs="Gill Sans MT"/>
          <w:spacing w:val="1"/>
          <w:sz w:val="24"/>
          <w:szCs w:val="24"/>
        </w:rPr>
        <w:t>e</w:t>
      </w:r>
      <w:r>
        <w:rPr>
          <w:rFonts w:ascii="Gill Sans MT" w:eastAsia="Gill Sans MT" w:hAnsi="Gill Sans MT" w:cs="Gill Sans MT"/>
          <w:sz w:val="24"/>
          <w:szCs w:val="24"/>
        </w:rPr>
        <w:t xml:space="preserve">ipt </w:t>
      </w:r>
      <w:r>
        <w:rPr>
          <w:rFonts w:ascii="Gill Sans MT" w:eastAsia="Gill Sans MT" w:hAnsi="Gill Sans MT" w:cs="Gill Sans MT"/>
          <w:spacing w:val="-1"/>
          <w:sz w:val="24"/>
          <w:szCs w:val="24"/>
        </w:rPr>
        <w:t>s</w:t>
      </w:r>
      <w:r>
        <w:rPr>
          <w:rFonts w:ascii="Gill Sans MT" w:eastAsia="Gill Sans MT" w:hAnsi="Gill Sans MT" w:cs="Gill Sans MT"/>
          <w:sz w:val="24"/>
          <w:szCs w:val="24"/>
        </w:rPr>
        <w:t>i</w:t>
      </w:r>
      <w:r>
        <w:rPr>
          <w:rFonts w:ascii="Gill Sans MT" w:eastAsia="Gill Sans MT" w:hAnsi="Gill Sans MT" w:cs="Gill Sans MT"/>
          <w:spacing w:val="1"/>
          <w:sz w:val="24"/>
          <w:szCs w:val="24"/>
        </w:rPr>
        <w:t>g</w:t>
      </w:r>
      <w:r>
        <w:rPr>
          <w:rFonts w:ascii="Gill Sans MT" w:eastAsia="Gill Sans MT" w:hAnsi="Gill Sans MT" w:cs="Gill Sans MT"/>
          <w:sz w:val="24"/>
          <w:szCs w:val="24"/>
        </w:rPr>
        <w:t>nifies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the </w:t>
      </w:r>
      <w:r>
        <w:rPr>
          <w:rFonts w:ascii="Gill Sans MT" w:eastAsia="Gill Sans MT" w:hAnsi="Gill Sans MT" w:cs="Gill Sans MT"/>
          <w:spacing w:val="1"/>
          <w:sz w:val="24"/>
          <w:szCs w:val="24"/>
        </w:rPr>
        <w:t>a</w:t>
      </w:r>
      <w:r>
        <w:rPr>
          <w:rFonts w:ascii="Gill Sans MT" w:eastAsia="Gill Sans MT" w:hAnsi="Gill Sans MT" w:cs="Gill Sans MT"/>
          <w:sz w:val="24"/>
          <w:szCs w:val="24"/>
        </w:rPr>
        <w:t>g</w:t>
      </w:r>
      <w:r>
        <w:rPr>
          <w:rFonts w:ascii="Gill Sans MT" w:eastAsia="Gill Sans MT" w:hAnsi="Gill Sans MT" w:cs="Gill Sans MT"/>
          <w:spacing w:val="1"/>
          <w:sz w:val="24"/>
          <w:szCs w:val="24"/>
        </w:rPr>
        <w:t>r</w:t>
      </w:r>
      <w:r>
        <w:rPr>
          <w:rFonts w:ascii="Gill Sans MT" w:eastAsia="Gill Sans MT" w:hAnsi="Gill Sans MT" w:cs="Gill Sans MT"/>
          <w:sz w:val="24"/>
          <w:szCs w:val="24"/>
        </w:rPr>
        <w:t>eement on be</w:t>
      </w:r>
      <w:r>
        <w:rPr>
          <w:rFonts w:ascii="Gill Sans MT" w:eastAsia="Gill Sans MT" w:hAnsi="Gill Sans MT" w:cs="Gill Sans MT"/>
          <w:spacing w:val="-2"/>
          <w:sz w:val="24"/>
          <w:szCs w:val="24"/>
        </w:rPr>
        <w:t>h</w:t>
      </w:r>
      <w:r>
        <w:rPr>
          <w:rFonts w:ascii="Gill Sans MT" w:eastAsia="Gill Sans MT" w:hAnsi="Gill Sans MT" w:cs="Gill Sans MT"/>
          <w:sz w:val="24"/>
          <w:szCs w:val="24"/>
        </w:rPr>
        <w:t>a</w:t>
      </w:r>
      <w:r>
        <w:rPr>
          <w:rFonts w:ascii="Gill Sans MT" w:eastAsia="Gill Sans MT" w:hAnsi="Gill Sans MT" w:cs="Gill Sans MT"/>
          <w:spacing w:val="1"/>
          <w:sz w:val="24"/>
          <w:szCs w:val="24"/>
        </w:rPr>
        <w:t>l</w:t>
      </w:r>
      <w:r>
        <w:rPr>
          <w:rFonts w:ascii="Gill Sans MT" w:eastAsia="Gill Sans MT" w:hAnsi="Gill Sans MT" w:cs="Gill Sans MT"/>
          <w:sz w:val="24"/>
          <w:szCs w:val="24"/>
        </w:rPr>
        <w:t>f of</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Cot</w:t>
      </w:r>
      <w:r>
        <w:rPr>
          <w:rFonts w:ascii="Gill Sans MT" w:eastAsia="Gill Sans MT" w:hAnsi="Gill Sans MT" w:cs="Gill Sans MT"/>
          <w:spacing w:val="-2"/>
          <w:sz w:val="24"/>
          <w:szCs w:val="24"/>
        </w:rPr>
        <w:t>s</w:t>
      </w:r>
      <w:r>
        <w:rPr>
          <w:rFonts w:ascii="Gill Sans MT" w:eastAsia="Gill Sans MT" w:hAnsi="Gill Sans MT" w:cs="Gill Sans MT"/>
          <w:sz w:val="24"/>
          <w:szCs w:val="24"/>
        </w:rPr>
        <w:t>wold Di</w:t>
      </w:r>
      <w:r>
        <w:rPr>
          <w:rFonts w:ascii="Gill Sans MT" w:eastAsia="Gill Sans MT" w:hAnsi="Gill Sans MT" w:cs="Gill Sans MT"/>
          <w:spacing w:val="-1"/>
          <w:sz w:val="24"/>
          <w:szCs w:val="24"/>
        </w:rPr>
        <w:t>s</w:t>
      </w:r>
      <w:r>
        <w:rPr>
          <w:rFonts w:ascii="Gill Sans MT" w:eastAsia="Gill Sans MT" w:hAnsi="Gill Sans MT" w:cs="Gill Sans MT"/>
          <w:sz w:val="24"/>
          <w:szCs w:val="24"/>
        </w:rPr>
        <w:t>tri</w:t>
      </w:r>
      <w:r>
        <w:rPr>
          <w:rFonts w:ascii="Gill Sans MT" w:eastAsia="Gill Sans MT" w:hAnsi="Gill Sans MT" w:cs="Gill Sans MT"/>
          <w:spacing w:val="1"/>
          <w:sz w:val="24"/>
          <w:szCs w:val="24"/>
        </w:rPr>
        <w:t>c</w:t>
      </w:r>
      <w:r>
        <w:rPr>
          <w:rFonts w:ascii="Gill Sans MT" w:eastAsia="Gill Sans MT" w:hAnsi="Gill Sans MT" w:cs="Gill Sans MT"/>
          <w:sz w:val="24"/>
          <w:szCs w:val="24"/>
        </w:rPr>
        <w:t>t Cou</w:t>
      </w:r>
      <w:r>
        <w:rPr>
          <w:rFonts w:ascii="Gill Sans MT" w:eastAsia="Gill Sans MT" w:hAnsi="Gill Sans MT" w:cs="Gill Sans MT"/>
          <w:spacing w:val="2"/>
          <w:sz w:val="24"/>
          <w:szCs w:val="24"/>
        </w:rPr>
        <w:t>n</w:t>
      </w:r>
      <w:r>
        <w:rPr>
          <w:rFonts w:ascii="Gill Sans MT" w:eastAsia="Gill Sans MT" w:hAnsi="Gill Sans MT" w:cs="Gill Sans MT"/>
          <w:sz w:val="24"/>
          <w:szCs w:val="24"/>
        </w:rPr>
        <w:t>cil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to </w:t>
      </w:r>
      <w:r>
        <w:rPr>
          <w:rFonts w:ascii="Gill Sans MT" w:eastAsia="Gill Sans MT" w:hAnsi="Gill Sans MT" w:cs="Gill Sans MT"/>
          <w:spacing w:val="-1"/>
          <w:sz w:val="24"/>
          <w:szCs w:val="24"/>
        </w:rPr>
        <w:t>t</w:t>
      </w:r>
      <w:r>
        <w:rPr>
          <w:rFonts w:ascii="Gill Sans MT" w:eastAsia="Gill Sans MT" w:hAnsi="Gill Sans MT" w:cs="Gill Sans MT"/>
          <w:sz w:val="24"/>
          <w:szCs w:val="24"/>
        </w:rPr>
        <w:t>he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terms in whi</w:t>
      </w:r>
      <w:r>
        <w:rPr>
          <w:rFonts w:ascii="Gill Sans MT" w:eastAsia="Gill Sans MT" w:hAnsi="Gill Sans MT" w:cs="Gill Sans MT"/>
          <w:spacing w:val="1"/>
          <w:sz w:val="24"/>
          <w:szCs w:val="24"/>
        </w:rPr>
        <w:t>c</w:t>
      </w:r>
      <w:r>
        <w:rPr>
          <w:rFonts w:ascii="Gill Sans MT" w:eastAsia="Gill Sans MT" w:hAnsi="Gill Sans MT" w:cs="Gill Sans MT"/>
          <w:sz w:val="24"/>
          <w:szCs w:val="24"/>
        </w:rPr>
        <w:t>h p</w:t>
      </w:r>
      <w:r>
        <w:rPr>
          <w:rFonts w:ascii="Gill Sans MT" w:eastAsia="Gill Sans MT" w:hAnsi="Gill Sans MT" w:cs="Gill Sans MT"/>
          <w:spacing w:val="1"/>
          <w:sz w:val="24"/>
          <w:szCs w:val="24"/>
        </w:rPr>
        <w:t>a</w:t>
      </w:r>
      <w:r>
        <w:rPr>
          <w:rFonts w:ascii="Gill Sans MT" w:eastAsia="Gill Sans MT" w:hAnsi="Gill Sans MT" w:cs="Gill Sans MT"/>
          <w:sz w:val="24"/>
          <w:szCs w:val="24"/>
        </w:rPr>
        <w:t>yment is made</w:t>
      </w:r>
      <w:r>
        <w:rPr>
          <w:rFonts w:ascii="Gill Sans MT" w:eastAsia="Gill Sans MT" w:hAnsi="Gill Sans MT" w:cs="Gill Sans MT"/>
          <w:spacing w:val="1"/>
          <w:sz w:val="24"/>
          <w:szCs w:val="24"/>
        </w:rPr>
        <w:t xml:space="preserve"> </w:t>
      </w:r>
      <w:r>
        <w:rPr>
          <w:rFonts w:ascii="Gill Sans MT" w:eastAsia="Gill Sans MT" w:hAnsi="Gill Sans MT" w:cs="Gill Sans MT"/>
          <w:spacing w:val="-2"/>
          <w:sz w:val="24"/>
          <w:szCs w:val="24"/>
        </w:rPr>
        <w:t>b</w:t>
      </w:r>
      <w:r>
        <w:rPr>
          <w:rFonts w:ascii="Gill Sans MT" w:eastAsia="Gill Sans MT" w:hAnsi="Gill Sans MT" w:cs="Gill Sans MT"/>
          <w:sz w:val="24"/>
          <w:szCs w:val="24"/>
        </w:rPr>
        <w:t>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the </w:t>
      </w:r>
      <w:r>
        <w:rPr>
          <w:rFonts w:ascii="Gill Sans MT" w:eastAsia="Gill Sans MT" w:hAnsi="Gill Sans MT" w:cs="Gill Sans MT"/>
          <w:spacing w:val="1"/>
          <w:sz w:val="24"/>
          <w:szCs w:val="24"/>
        </w:rPr>
        <w:t>a</w:t>
      </w:r>
      <w:r>
        <w:rPr>
          <w:rFonts w:ascii="Gill Sans MT" w:eastAsia="Gill Sans MT" w:hAnsi="Gill Sans MT" w:cs="Gill Sans MT"/>
          <w:sz w:val="24"/>
          <w:szCs w:val="24"/>
        </w:rPr>
        <w:t>ppli</w:t>
      </w:r>
      <w:r>
        <w:rPr>
          <w:rFonts w:ascii="Gill Sans MT" w:eastAsia="Gill Sans MT" w:hAnsi="Gill Sans MT" w:cs="Gill Sans MT"/>
          <w:spacing w:val="1"/>
          <w:sz w:val="24"/>
          <w:szCs w:val="24"/>
        </w:rPr>
        <w:t>c</w:t>
      </w:r>
      <w:r>
        <w:rPr>
          <w:rFonts w:ascii="Gill Sans MT" w:eastAsia="Gill Sans MT" w:hAnsi="Gill Sans MT" w:cs="Gill Sans MT"/>
          <w:sz w:val="24"/>
          <w:szCs w:val="24"/>
        </w:rPr>
        <w:t>ant</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 xml:space="preserve">as </w:t>
      </w:r>
      <w:r>
        <w:rPr>
          <w:rFonts w:ascii="Gill Sans MT" w:eastAsia="Gill Sans MT" w:hAnsi="Gill Sans MT" w:cs="Gill Sans MT"/>
          <w:spacing w:val="-1"/>
          <w:sz w:val="24"/>
          <w:szCs w:val="24"/>
        </w:rPr>
        <w:t>s</w:t>
      </w:r>
      <w:r>
        <w:rPr>
          <w:rFonts w:ascii="Gill Sans MT" w:eastAsia="Gill Sans MT" w:hAnsi="Gill Sans MT" w:cs="Gill Sans MT"/>
          <w:sz w:val="24"/>
          <w:szCs w:val="24"/>
        </w:rPr>
        <w:t>et out</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in this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fo</w:t>
      </w:r>
      <w:r>
        <w:rPr>
          <w:rFonts w:ascii="Gill Sans MT" w:eastAsia="Gill Sans MT" w:hAnsi="Gill Sans MT" w:cs="Gill Sans MT"/>
          <w:spacing w:val="1"/>
          <w:sz w:val="24"/>
          <w:szCs w:val="24"/>
        </w:rPr>
        <w:t>r</w:t>
      </w:r>
      <w:r>
        <w:rPr>
          <w:rFonts w:ascii="Gill Sans MT" w:eastAsia="Gill Sans MT" w:hAnsi="Gill Sans MT" w:cs="Gill Sans MT"/>
          <w:sz w:val="24"/>
          <w:szCs w:val="24"/>
        </w:rPr>
        <w:t xml:space="preserve">m </w:t>
      </w:r>
      <w:r>
        <w:rPr>
          <w:rFonts w:ascii="Gill Sans MT" w:eastAsia="Gill Sans MT" w:hAnsi="Gill Sans MT" w:cs="Gill Sans MT"/>
          <w:spacing w:val="1"/>
          <w:sz w:val="24"/>
          <w:szCs w:val="24"/>
        </w:rPr>
        <w:t>a</w:t>
      </w:r>
      <w:r>
        <w:rPr>
          <w:rFonts w:ascii="Gill Sans MT" w:eastAsia="Gill Sans MT" w:hAnsi="Gill Sans MT" w:cs="Gill Sans MT"/>
          <w:sz w:val="24"/>
          <w:szCs w:val="24"/>
        </w:rPr>
        <w:t xml:space="preserve">nd in </w:t>
      </w:r>
      <w:r>
        <w:rPr>
          <w:rFonts w:ascii="Gill Sans MT" w:eastAsia="Gill Sans MT" w:hAnsi="Gill Sans MT" w:cs="Gill Sans MT"/>
          <w:spacing w:val="-1"/>
          <w:sz w:val="24"/>
          <w:szCs w:val="24"/>
        </w:rPr>
        <w:t>a</w:t>
      </w:r>
      <w:r>
        <w:rPr>
          <w:rFonts w:ascii="Gill Sans MT" w:eastAsia="Gill Sans MT" w:hAnsi="Gill Sans MT" w:cs="Gill Sans MT"/>
          <w:sz w:val="24"/>
          <w:szCs w:val="24"/>
        </w:rPr>
        <w:t>c</w:t>
      </w:r>
      <w:r>
        <w:rPr>
          <w:rFonts w:ascii="Gill Sans MT" w:eastAsia="Gill Sans MT" w:hAnsi="Gill Sans MT" w:cs="Gill Sans MT"/>
          <w:spacing w:val="1"/>
          <w:sz w:val="24"/>
          <w:szCs w:val="24"/>
        </w:rPr>
        <w:t>c</w:t>
      </w:r>
      <w:r>
        <w:rPr>
          <w:rFonts w:ascii="Gill Sans MT" w:eastAsia="Gill Sans MT" w:hAnsi="Gill Sans MT" w:cs="Gill Sans MT"/>
          <w:sz w:val="24"/>
          <w:szCs w:val="24"/>
        </w:rPr>
        <w:t>o</w:t>
      </w:r>
      <w:r>
        <w:rPr>
          <w:rFonts w:ascii="Gill Sans MT" w:eastAsia="Gill Sans MT" w:hAnsi="Gill Sans MT" w:cs="Gill Sans MT"/>
          <w:spacing w:val="-2"/>
          <w:sz w:val="24"/>
          <w:szCs w:val="24"/>
        </w:rPr>
        <w:t>r</w:t>
      </w:r>
      <w:r>
        <w:rPr>
          <w:rFonts w:ascii="Gill Sans MT" w:eastAsia="Gill Sans MT" w:hAnsi="Gill Sans MT" w:cs="Gill Sans MT"/>
          <w:sz w:val="24"/>
          <w:szCs w:val="24"/>
        </w:rPr>
        <w:t>dan</w:t>
      </w:r>
      <w:r>
        <w:rPr>
          <w:rFonts w:ascii="Gill Sans MT" w:eastAsia="Gill Sans MT" w:hAnsi="Gill Sans MT" w:cs="Gill Sans MT"/>
          <w:spacing w:val="1"/>
          <w:sz w:val="24"/>
          <w:szCs w:val="24"/>
        </w:rPr>
        <w:t>c</w:t>
      </w:r>
      <w:r>
        <w:rPr>
          <w:rFonts w:ascii="Gill Sans MT" w:eastAsia="Gill Sans MT" w:hAnsi="Gill Sans MT" w:cs="Gill Sans MT"/>
          <w:sz w:val="24"/>
          <w:szCs w:val="24"/>
        </w:rPr>
        <w:t>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with Se</w:t>
      </w:r>
      <w:r>
        <w:rPr>
          <w:rFonts w:ascii="Gill Sans MT" w:eastAsia="Gill Sans MT" w:hAnsi="Gill Sans MT" w:cs="Gill Sans MT"/>
          <w:spacing w:val="1"/>
          <w:sz w:val="24"/>
          <w:szCs w:val="24"/>
        </w:rPr>
        <w:t>c</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 111</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Local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Gov</w:t>
      </w:r>
      <w:r>
        <w:rPr>
          <w:rFonts w:ascii="Gill Sans MT" w:eastAsia="Gill Sans MT" w:hAnsi="Gill Sans MT" w:cs="Gill Sans MT"/>
          <w:spacing w:val="-2"/>
          <w:sz w:val="24"/>
          <w:szCs w:val="24"/>
        </w:rPr>
        <w:t>e</w:t>
      </w:r>
      <w:r>
        <w:rPr>
          <w:rFonts w:ascii="Gill Sans MT" w:eastAsia="Gill Sans MT" w:hAnsi="Gill Sans MT" w:cs="Gill Sans MT"/>
          <w:spacing w:val="-1"/>
          <w:sz w:val="24"/>
          <w:szCs w:val="24"/>
        </w:rPr>
        <w:t>r</w:t>
      </w:r>
      <w:r>
        <w:rPr>
          <w:rFonts w:ascii="Gill Sans MT" w:eastAsia="Gill Sans MT" w:hAnsi="Gill Sans MT" w:cs="Gill Sans MT"/>
          <w:sz w:val="24"/>
          <w:szCs w:val="24"/>
        </w:rPr>
        <w:t xml:space="preserve">nment </w:t>
      </w:r>
      <w:r>
        <w:rPr>
          <w:rFonts w:ascii="Gill Sans MT" w:eastAsia="Gill Sans MT" w:hAnsi="Gill Sans MT" w:cs="Gill Sans MT"/>
          <w:spacing w:val="1"/>
          <w:sz w:val="24"/>
          <w:szCs w:val="24"/>
        </w:rPr>
        <w:t>A</w:t>
      </w:r>
      <w:r>
        <w:rPr>
          <w:rFonts w:ascii="Gill Sans MT" w:eastAsia="Gill Sans MT" w:hAnsi="Gill Sans MT" w:cs="Gill Sans MT"/>
          <w:sz w:val="24"/>
          <w:szCs w:val="24"/>
        </w:rPr>
        <w:t>ct 1972.</w:t>
      </w:r>
    </w:p>
    <w:p w:rsidR="00913F3A" w:rsidRDefault="00913F3A">
      <w:pPr>
        <w:spacing w:line="200" w:lineRule="exact"/>
      </w:pPr>
    </w:p>
    <w:p w:rsidR="00913F3A" w:rsidRDefault="00913F3A">
      <w:pPr>
        <w:spacing w:line="200" w:lineRule="exact"/>
      </w:pPr>
    </w:p>
    <w:p w:rsidR="00913F3A" w:rsidRDefault="00913F3A">
      <w:pPr>
        <w:spacing w:before="18" w:line="200" w:lineRule="exact"/>
      </w:pPr>
    </w:p>
    <w:p w:rsidR="00913F3A" w:rsidRDefault="00E63FDC">
      <w:pPr>
        <w:spacing w:line="260" w:lineRule="auto"/>
        <w:ind w:left="100" w:right="569"/>
        <w:rPr>
          <w:rFonts w:ascii="Gill Sans MT" w:eastAsia="Gill Sans MT" w:hAnsi="Gill Sans MT" w:cs="Gill Sans MT"/>
          <w:sz w:val="24"/>
          <w:szCs w:val="24"/>
        </w:rPr>
      </w:pPr>
      <w:r>
        <w:rPr>
          <w:rFonts w:ascii="Gill Sans MT" w:eastAsia="Gill Sans MT" w:hAnsi="Gill Sans MT" w:cs="Gill Sans MT"/>
          <w:sz w:val="24"/>
          <w:szCs w:val="24"/>
        </w:rPr>
        <w:t>A</w:t>
      </w:r>
      <w:r>
        <w:rPr>
          <w:rFonts w:ascii="Gill Sans MT" w:eastAsia="Gill Sans MT" w:hAnsi="Gill Sans MT" w:cs="Gill Sans MT"/>
          <w:spacing w:val="1"/>
          <w:sz w:val="24"/>
          <w:szCs w:val="24"/>
        </w:rPr>
        <w:t xml:space="preserve"> c</w:t>
      </w:r>
      <w:r>
        <w:rPr>
          <w:rFonts w:ascii="Gill Sans MT" w:eastAsia="Gill Sans MT" w:hAnsi="Gill Sans MT" w:cs="Gill Sans MT"/>
          <w:sz w:val="24"/>
          <w:szCs w:val="24"/>
        </w:rPr>
        <w:t xml:space="preserve">opy </w:t>
      </w:r>
      <w:r>
        <w:rPr>
          <w:rFonts w:ascii="Gill Sans MT" w:eastAsia="Gill Sans MT" w:hAnsi="Gill Sans MT" w:cs="Gill Sans MT"/>
          <w:spacing w:val="-1"/>
          <w:sz w:val="24"/>
          <w:szCs w:val="24"/>
        </w:rPr>
        <w:t>s</w:t>
      </w:r>
      <w:r>
        <w:rPr>
          <w:rFonts w:ascii="Gill Sans MT" w:eastAsia="Gill Sans MT" w:hAnsi="Gill Sans MT" w:cs="Gill Sans MT"/>
          <w:sz w:val="24"/>
          <w:szCs w:val="24"/>
        </w:rPr>
        <w:t>i</w:t>
      </w:r>
      <w:r>
        <w:rPr>
          <w:rFonts w:ascii="Gill Sans MT" w:eastAsia="Gill Sans MT" w:hAnsi="Gill Sans MT" w:cs="Gill Sans MT"/>
          <w:spacing w:val="1"/>
          <w:sz w:val="24"/>
          <w:szCs w:val="24"/>
        </w:rPr>
        <w:t>g</w:t>
      </w:r>
      <w:r>
        <w:rPr>
          <w:rFonts w:ascii="Gill Sans MT" w:eastAsia="Gill Sans MT" w:hAnsi="Gill Sans MT" w:cs="Gill Sans MT"/>
          <w:sz w:val="24"/>
          <w:szCs w:val="24"/>
        </w:rPr>
        <w:t>ned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by</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 xml:space="preserve">both the </w:t>
      </w:r>
      <w:r>
        <w:rPr>
          <w:rFonts w:ascii="Gill Sans MT" w:eastAsia="Gill Sans MT" w:hAnsi="Gill Sans MT" w:cs="Gill Sans MT"/>
          <w:spacing w:val="1"/>
          <w:sz w:val="24"/>
          <w:szCs w:val="24"/>
        </w:rPr>
        <w:t>a</w:t>
      </w:r>
      <w:r>
        <w:rPr>
          <w:rFonts w:ascii="Gill Sans MT" w:eastAsia="Gill Sans MT" w:hAnsi="Gill Sans MT" w:cs="Gill Sans MT"/>
          <w:sz w:val="24"/>
          <w:szCs w:val="24"/>
        </w:rPr>
        <w:t>ppli</w:t>
      </w:r>
      <w:r>
        <w:rPr>
          <w:rFonts w:ascii="Gill Sans MT" w:eastAsia="Gill Sans MT" w:hAnsi="Gill Sans MT" w:cs="Gill Sans MT"/>
          <w:spacing w:val="1"/>
          <w:sz w:val="24"/>
          <w:szCs w:val="24"/>
        </w:rPr>
        <w:t>c</w:t>
      </w:r>
      <w:r>
        <w:rPr>
          <w:rFonts w:ascii="Gill Sans MT" w:eastAsia="Gill Sans MT" w:hAnsi="Gill Sans MT" w:cs="Gill Sans MT"/>
          <w:sz w:val="24"/>
          <w:szCs w:val="24"/>
        </w:rPr>
        <w:t>ant</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on</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beh</w:t>
      </w:r>
      <w:r>
        <w:rPr>
          <w:rFonts w:ascii="Gill Sans MT" w:eastAsia="Gill Sans MT" w:hAnsi="Gill Sans MT" w:cs="Gill Sans MT"/>
          <w:spacing w:val="1"/>
          <w:sz w:val="24"/>
          <w:szCs w:val="24"/>
        </w:rPr>
        <w:t>a</w:t>
      </w:r>
      <w:r>
        <w:rPr>
          <w:rFonts w:ascii="Gill Sans MT" w:eastAsia="Gill Sans MT" w:hAnsi="Gill Sans MT" w:cs="Gill Sans MT"/>
          <w:sz w:val="24"/>
          <w:szCs w:val="24"/>
        </w:rPr>
        <w:t>lf</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 xml:space="preserve">of the </w:t>
      </w:r>
      <w:r>
        <w:rPr>
          <w:rFonts w:ascii="Gill Sans MT" w:eastAsia="Gill Sans MT" w:hAnsi="Gill Sans MT" w:cs="Gill Sans MT"/>
          <w:spacing w:val="1"/>
          <w:sz w:val="24"/>
          <w:szCs w:val="24"/>
        </w:rPr>
        <w:t>C</w:t>
      </w:r>
      <w:r>
        <w:rPr>
          <w:rFonts w:ascii="Gill Sans MT" w:eastAsia="Gill Sans MT" w:hAnsi="Gill Sans MT" w:cs="Gill Sans MT"/>
          <w:sz w:val="24"/>
          <w:szCs w:val="24"/>
        </w:rPr>
        <w:t>ouncil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will be</w:t>
      </w:r>
      <w:r>
        <w:rPr>
          <w:rFonts w:ascii="Gill Sans MT" w:eastAsia="Gill Sans MT" w:hAnsi="Gill Sans MT" w:cs="Gill Sans MT"/>
          <w:spacing w:val="-2"/>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 xml:space="preserve">ent </w:t>
      </w:r>
      <w:r>
        <w:rPr>
          <w:rFonts w:ascii="Gill Sans MT" w:eastAsia="Gill Sans MT" w:hAnsi="Gill Sans MT" w:cs="Gill Sans MT"/>
          <w:spacing w:val="-1"/>
          <w:sz w:val="24"/>
          <w:szCs w:val="24"/>
        </w:rPr>
        <w:t>t</w:t>
      </w:r>
      <w:r>
        <w:rPr>
          <w:rFonts w:ascii="Gill Sans MT" w:eastAsia="Gill Sans MT" w:hAnsi="Gill Sans MT" w:cs="Gill Sans MT"/>
          <w:sz w:val="24"/>
          <w:szCs w:val="24"/>
        </w:rPr>
        <w:t>o the app</w:t>
      </w:r>
      <w:r>
        <w:rPr>
          <w:rFonts w:ascii="Gill Sans MT" w:eastAsia="Gill Sans MT" w:hAnsi="Gill Sans MT" w:cs="Gill Sans MT"/>
          <w:spacing w:val="1"/>
          <w:sz w:val="24"/>
          <w:szCs w:val="24"/>
        </w:rPr>
        <w:t>l</w:t>
      </w:r>
      <w:r>
        <w:rPr>
          <w:rFonts w:ascii="Gill Sans MT" w:eastAsia="Gill Sans MT" w:hAnsi="Gill Sans MT" w:cs="Gill Sans MT"/>
          <w:sz w:val="24"/>
          <w:szCs w:val="24"/>
        </w:rPr>
        <w:t>ic</w:t>
      </w:r>
      <w:r>
        <w:rPr>
          <w:rFonts w:ascii="Gill Sans MT" w:eastAsia="Gill Sans MT" w:hAnsi="Gill Sans MT" w:cs="Gill Sans MT"/>
          <w:spacing w:val="1"/>
          <w:sz w:val="24"/>
          <w:szCs w:val="24"/>
        </w:rPr>
        <w:t>a</w:t>
      </w:r>
      <w:r>
        <w:rPr>
          <w:rFonts w:ascii="Gill Sans MT" w:eastAsia="Gill Sans MT" w:hAnsi="Gill Sans MT" w:cs="Gill Sans MT"/>
          <w:sz w:val="24"/>
          <w:szCs w:val="24"/>
        </w:rPr>
        <w:t>nt.</w:t>
      </w:r>
      <w:r>
        <w:rPr>
          <w:rFonts w:ascii="Gill Sans MT" w:eastAsia="Gill Sans MT" w:hAnsi="Gill Sans MT" w:cs="Gill Sans MT"/>
          <w:spacing w:val="66"/>
          <w:sz w:val="24"/>
          <w:szCs w:val="24"/>
        </w:rPr>
        <w:t xml:space="preserve"> </w:t>
      </w:r>
      <w:r>
        <w:rPr>
          <w:rFonts w:ascii="Gill Sans MT" w:eastAsia="Gill Sans MT" w:hAnsi="Gill Sans MT" w:cs="Gill Sans MT"/>
          <w:sz w:val="24"/>
          <w:szCs w:val="24"/>
        </w:rPr>
        <w:t>Pl</w:t>
      </w:r>
      <w:r>
        <w:rPr>
          <w:rFonts w:ascii="Gill Sans MT" w:eastAsia="Gill Sans MT" w:hAnsi="Gill Sans MT" w:cs="Gill Sans MT"/>
          <w:spacing w:val="-1"/>
          <w:sz w:val="24"/>
          <w:szCs w:val="24"/>
        </w:rPr>
        <w:t>e</w:t>
      </w:r>
      <w:r>
        <w:rPr>
          <w:rFonts w:ascii="Gill Sans MT" w:eastAsia="Gill Sans MT" w:hAnsi="Gill Sans MT" w:cs="Gill Sans MT"/>
          <w:sz w:val="24"/>
          <w:szCs w:val="24"/>
        </w:rPr>
        <w:t xml:space="preserve">ase </w:t>
      </w:r>
      <w:r>
        <w:rPr>
          <w:rFonts w:ascii="Gill Sans MT" w:eastAsia="Gill Sans MT" w:hAnsi="Gill Sans MT" w:cs="Gill Sans MT"/>
          <w:spacing w:val="1"/>
          <w:sz w:val="24"/>
          <w:szCs w:val="24"/>
        </w:rPr>
        <w:t>r</w:t>
      </w:r>
      <w:r>
        <w:rPr>
          <w:rFonts w:ascii="Gill Sans MT" w:eastAsia="Gill Sans MT" w:hAnsi="Gill Sans MT" w:cs="Gill Sans MT"/>
          <w:sz w:val="24"/>
          <w:szCs w:val="24"/>
        </w:rPr>
        <w:t>etain</w:t>
      </w:r>
      <w:r>
        <w:rPr>
          <w:rFonts w:ascii="Gill Sans MT" w:eastAsia="Gill Sans MT" w:hAnsi="Gill Sans MT" w:cs="Gill Sans MT"/>
          <w:spacing w:val="1"/>
          <w:sz w:val="24"/>
          <w:szCs w:val="24"/>
        </w:rPr>
        <w:t xml:space="preserve"> </w:t>
      </w:r>
      <w:r>
        <w:rPr>
          <w:rFonts w:ascii="Gill Sans MT" w:eastAsia="Gill Sans MT" w:hAnsi="Gill Sans MT" w:cs="Gill Sans MT"/>
          <w:spacing w:val="-3"/>
          <w:sz w:val="24"/>
          <w:szCs w:val="24"/>
        </w:rPr>
        <w:t>t</w:t>
      </w:r>
      <w:r>
        <w:rPr>
          <w:rFonts w:ascii="Gill Sans MT" w:eastAsia="Gill Sans MT" w:hAnsi="Gill Sans MT" w:cs="Gill Sans MT"/>
          <w:sz w:val="24"/>
          <w:szCs w:val="24"/>
        </w:rPr>
        <w:t>his</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opy for</w:t>
      </w:r>
      <w:r>
        <w:rPr>
          <w:rFonts w:ascii="Gill Sans MT" w:eastAsia="Gill Sans MT" w:hAnsi="Gill Sans MT" w:cs="Gill Sans MT"/>
          <w:spacing w:val="1"/>
          <w:sz w:val="24"/>
          <w:szCs w:val="24"/>
        </w:rPr>
        <w:t xml:space="preserve"> y</w:t>
      </w:r>
      <w:r>
        <w:rPr>
          <w:rFonts w:ascii="Gill Sans MT" w:eastAsia="Gill Sans MT" w:hAnsi="Gill Sans MT" w:cs="Gill Sans MT"/>
          <w:sz w:val="24"/>
          <w:szCs w:val="24"/>
        </w:rPr>
        <w:t>our</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eco</w:t>
      </w:r>
      <w:r>
        <w:rPr>
          <w:rFonts w:ascii="Gill Sans MT" w:eastAsia="Gill Sans MT" w:hAnsi="Gill Sans MT" w:cs="Gill Sans MT"/>
          <w:spacing w:val="1"/>
          <w:sz w:val="24"/>
          <w:szCs w:val="24"/>
        </w:rPr>
        <w:t>r</w:t>
      </w:r>
      <w:r>
        <w:rPr>
          <w:rFonts w:ascii="Gill Sans MT" w:eastAsia="Gill Sans MT" w:hAnsi="Gill Sans MT" w:cs="Gill Sans MT"/>
          <w:spacing w:val="-2"/>
          <w:sz w:val="24"/>
          <w:szCs w:val="24"/>
        </w:rPr>
        <w:t>d</w:t>
      </w:r>
      <w:r>
        <w:rPr>
          <w:rFonts w:ascii="Gill Sans MT" w:eastAsia="Gill Sans MT" w:hAnsi="Gill Sans MT" w:cs="Gill Sans MT"/>
          <w:sz w:val="24"/>
          <w:szCs w:val="24"/>
        </w:rPr>
        <w:t>s</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it is</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n impo</w:t>
      </w:r>
      <w:r>
        <w:rPr>
          <w:rFonts w:ascii="Gill Sans MT" w:eastAsia="Gill Sans MT" w:hAnsi="Gill Sans MT" w:cs="Gill Sans MT"/>
          <w:spacing w:val="1"/>
          <w:sz w:val="24"/>
          <w:szCs w:val="24"/>
        </w:rPr>
        <w:t>r</w:t>
      </w:r>
      <w:r>
        <w:rPr>
          <w:rFonts w:ascii="Gill Sans MT" w:eastAsia="Gill Sans MT" w:hAnsi="Gill Sans MT" w:cs="Gill Sans MT"/>
          <w:sz w:val="24"/>
          <w:szCs w:val="24"/>
        </w:rPr>
        <w:t>tant le</w:t>
      </w:r>
      <w:r>
        <w:rPr>
          <w:rFonts w:ascii="Gill Sans MT" w:eastAsia="Gill Sans MT" w:hAnsi="Gill Sans MT" w:cs="Gill Sans MT"/>
          <w:spacing w:val="-1"/>
          <w:sz w:val="24"/>
          <w:szCs w:val="24"/>
        </w:rPr>
        <w:t>g</w:t>
      </w:r>
      <w:r>
        <w:rPr>
          <w:rFonts w:ascii="Gill Sans MT" w:eastAsia="Gill Sans MT" w:hAnsi="Gill Sans MT" w:cs="Gill Sans MT"/>
          <w:sz w:val="24"/>
          <w:szCs w:val="24"/>
        </w:rPr>
        <w:t>al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document.</w:t>
      </w:r>
    </w:p>
    <w:sectPr w:rsidR="00913F3A">
      <w:footerReference w:type="default" r:id="rId8"/>
      <w:pgSz w:w="11920" w:h="16840"/>
      <w:pgMar w:top="1320" w:right="1360" w:bottom="280" w:left="1340" w:header="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A35" w:rsidRDefault="00822A35">
      <w:r>
        <w:separator/>
      </w:r>
    </w:p>
  </w:endnote>
  <w:endnote w:type="continuationSeparator" w:id="0">
    <w:p w:rsidR="00822A35" w:rsidRDefault="0082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7F6" w:rsidRPr="00FB17F6" w:rsidRDefault="00FB17F6">
    <w:pPr>
      <w:pStyle w:val="Footer"/>
      <w:rPr>
        <w:rFonts w:asciiTheme="minorHAnsi" w:hAnsiTheme="minorHAnsi" w:cstheme="minorHAnsi"/>
        <w:color w:val="BFBFBF" w:themeColor="background1" w:themeShade="BF"/>
      </w:rPr>
    </w:pPr>
    <w:r w:rsidRPr="00FB17F6">
      <w:rPr>
        <w:rFonts w:asciiTheme="minorHAnsi" w:hAnsiTheme="minorHAnsi" w:cstheme="minorHAnsi"/>
        <w:color w:val="BFBFBF" w:themeColor="background1" w:themeShade="BF"/>
      </w:rPr>
      <w:t>Version 22/11/22</w:t>
    </w:r>
  </w:p>
  <w:p w:rsidR="00913F3A" w:rsidRDefault="00913F3A">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A35" w:rsidRDefault="00822A35">
      <w:r>
        <w:separator/>
      </w:r>
    </w:p>
  </w:footnote>
  <w:footnote w:type="continuationSeparator" w:id="0">
    <w:p w:rsidR="00822A35" w:rsidRDefault="00822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24630"/>
    <w:multiLevelType w:val="multilevel"/>
    <w:tmpl w:val="AA60B79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3A"/>
    <w:rsid w:val="001F70F7"/>
    <w:rsid w:val="002B0C78"/>
    <w:rsid w:val="0045455E"/>
    <w:rsid w:val="00505248"/>
    <w:rsid w:val="005822DA"/>
    <w:rsid w:val="006476BD"/>
    <w:rsid w:val="00822A35"/>
    <w:rsid w:val="0083307E"/>
    <w:rsid w:val="008E6D9C"/>
    <w:rsid w:val="00913F3A"/>
    <w:rsid w:val="009F5D43"/>
    <w:rsid w:val="00A52261"/>
    <w:rsid w:val="00A94F05"/>
    <w:rsid w:val="00AA7E7C"/>
    <w:rsid w:val="00C64BE9"/>
    <w:rsid w:val="00CC75B8"/>
    <w:rsid w:val="00D67E4B"/>
    <w:rsid w:val="00D774B3"/>
    <w:rsid w:val="00DD011E"/>
    <w:rsid w:val="00E63FDC"/>
    <w:rsid w:val="00FB1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3D070F4-6C77-4475-AA2A-6C54BE4F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FB17F6"/>
    <w:pPr>
      <w:tabs>
        <w:tab w:val="center" w:pos="4513"/>
        <w:tab w:val="right" w:pos="9026"/>
      </w:tabs>
    </w:pPr>
  </w:style>
  <w:style w:type="character" w:customStyle="1" w:styleId="HeaderChar">
    <w:name w:val="Header Char"/>
    <w:basedOn w:val="DefaultParagraphFont"/>
    <w:link w:val="Header"/>
    <w:uiPriority w:val="99"/>
    <w:rsid w:val="00FB17F6"/>
  </w:style>
  <w:style w:type="paragraph" w:styleId="Footer">
    <w:name w:val="footer"/>
    <w:basedOn w:val="Normal"/>
    <w:link w:val="FooterChar"/>
    <w:uiPriority w:val="99"/>
    <w:unhideWhenUsed/>
    <w:rsid w:val="00FB17F6"/>
    <w:pPr>
      <w:tabs>
        <w:tab w:val="center" w:pos="4513"/>
        <w:tab w:val="right" w:pos="9026"/>
      </w:tabs>
    </w:pPr>
  </w:style>
  <w:style w:type="character" w:customStyle="1" w:styleId="FooterChar">
    <w:name w:val="Footer Char"/>
    <w:basedOn w:val="DefaultParagraphFont"/>
    <w:link w:val="Footer"/>
    <w:uiPriority w:val="99"/>
    <w:rsid w:val="00FB17F6"/>
  </w:style>
  <w:style w:type="character" w:styleId="Hyperlink">
    <w:name w:val="Hyperlink"/>
    <w:basedOn w:val="DefaultParagraphFont"/>
    <w:uiPriority w:val="99"/>
    <w:semiHidden/>
    <w:unhideWhenUsed/>
    <w:rsid w:val="00A94F0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094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607</Words>
  <Characters>3464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Price</dc:creator>
  <cp:lastModifiedBy>Sophia Price</cp:lastModifiedBy>
  <cp:revision>2</cp:revision>
  <dcterms:created xsi:type="dcterms:W3CDTF">2023-06-19T06:33:00Z</dcterms:created>
  <dcterms:modified xsi:type="dcterms:W3CDTF">2023-06-19T06:33:00Z</dcterms:modified>
</cp:coreProperties>
</file>